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1B" w:rsidRPr="006D2631" w:rsidRDefault="005C581B" w:rsidP="005C581B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6D2631">
        <w:rPr>
          <w:rFonts w:ascii="Times New Roman" w:hAnsi="Times New Roman"/>
          <w:b/>
          <w:sz w:val="28"/>
          <w:szCs w:val="28"/>
        </w:rPr>
        <w:t>МБОУ «Ахтырская основная общеобразовательная школа»</w:t>
      </w:r>
    </w:p>
    <w:p w:rsidR="005C581B" w:rsidRPr="006D2631" w:rsidRDefault="005C581B" w:rsidP="005C581B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6D2631">
        <w:rPr>
          <w:rFonts w:ascii="Times New Roman" w:hAnsi="Times New Roman"/>
          <w:b/>
          <w:sz w:val="28"/>
          <w:szCs w:val="28"/>
        </w:rPr>
        <w:t xml:space="preserve">В ответ на письмо Департамента образования Орловской области от 25.06.2019 г. № 1236 сообщаю информацию о проведении Всероссийского Дня правовой помощи детям (в том числе различных мероприятий, направленных на </w:t>
      </w:r>
      <w:proofErr w:type="spellStart"/>
      <w:r w:rsidRPr="006D2631">
        <w:rPr>
          <w:rFonts w:ascii="Times New Roman" w:hAnsi="Times New Roman"/>
          <w:b/>
          <w:sz w:val="28"/>
          <w:szCs w:val="28"/>
        </w:rPr>
        <w:t>антикоррупционное</w:t>
      </w:r>
      <w:proofErr w:type="spellEnd"/>
      <w:r w:rsidRPr="006D2631">
        <w:rPr>
          <w:rFonts w:ascii="Times New Roman" w:hAnsi="Times New Roman"/>
          <w:b/>
          <w:sz w:val="28"/>
          <w:szCs w:val="28"/>
        </w:rPr>
        <w:t xml:space="preserve"> просвещение детей), о проведении мероприятий, направленных на создание в обществе атмосферы нетерпимости к коррупционным проявлениям за 1 квартал 2019 г.:</w:t>
      </w:r>
    </w:p>
    <w:p w:rsidR="005C581B" w:rsidRPr="006D2631" w:rsidRDefault="005C581B" w:rsidP="005C581B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6D2631">
        <w:rPr>
          <w:rFonts w:ascii="Times New Roman" w:hAnsi="Times New Roman"/>
          <w:b/>
          <w:sz w:val="28"/>
          <w:szCs w:val="28"/>
        </w:rPr>
        <w:t xml:space="preserve"> Система воспитательной работы по формированию </w:t>
      </w:r>
      <w:proofErr w:type="spellStart"/>
      <w:r w:rsidRPr="006D2631">
        <w:rPr>
          <w:rFonts w:ascii="Times New Roman" w:hAnsi="Times New Roman"/>
          <w:b/>
          <w:sz w:val="28"/>
          <w:szCs w:val="28"/>
        </w:rPr>
        <w:t>антикоррупционного</w:t>
      </w:r>
      <w:proofErr w:type="spellEnd"/>
      <w:r w:rsidRPr="006D2631">
        <w:rPr>
          <w:rFonts w:ascii="Times New Roman" w:hAnsi="Times New Roman"/>
          <w:b/>
          <w:sz w:val="28"/>
          <w:szCs w:val="28"/>
        </w:rPr>
        <w:t xml:space="preserve"> мировоззрения в начальной школе</w:t>
      </w:r>
    </w:p>
    <w:p w:rsidR="005C581B" w:rsidRPr="006D2631" w:rsidRDefault="005C581B" w:rsidP="005C58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31">
        <w:rPr>
          <w:rFonts w:ascii="Times New Roman" w:hAnsi="Times New Roman" w:cs="Times New Roman"/>
          <w:sz w:val="28"/>
          <w:szCs w:val="28"/>
        </w:rPr>
        <w:t xml:space="preserve">Учебными предметами, содержание которых прямо или косвенно влияет на осмысление младшими школьниками различных социальных явлений,  являются «Литературное чтение» и «Окружающий мир». </w:t>
      </w:r>
      <w:proofErr w:type="gramStart"/>
      <w:r w:rsidRPr="006D2631">
        <w:rPr>
          <w:rFonts w:ascii="Times New Roman" w:hAnsi="Times New Roman" w:cs="Times New Roman"/>
          <w:sz w:val="28"/>
          <w:szCs w:val="28"/>
        </w:rPr>
        <w:t>Ряд слов, значение которых может быть освоено через жизненный опыт и обсуждение, осмысление их на уроках: праздник, событие, подарок, услуга, польза, благодарность, великое слово «спасибо», бескорыстие.</w:t>
      </w:r>
      <w:proofErr w:type="gramEnd"/>
    </w:p>
    <w:p w:rsidR="005C581B" w:rsidRPr="006D2631" w:rsidRDefault="005C581B" w:rsidP="005C58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31">
        <w:rPr>
          <w:rFonts w:ascii="Times New Roman" w:hAnsi="Times New Roman" w:cs="Times New Roman"/>
          <w:sz w:val="28"/>
          <w:szCs w:val="28"/>
        </w:rPr>
        <w:t xml:space="preserve"> Литература как часть культурного наследия знакомит школьников с нравственно-эстетическими ценностями своего народа, способствует формированию личностных качеств, соответствующих национальным и общечеловеческим образцам.  </w:t>
      </w:r>
    </w:p>
    <w:p w:rsidR="005C581B" w:rsidRPr="006D2631" w:rsidRDefault="005C581B" w:rsidP="006D2631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6D2631">
        <w:rPr>
          <w:rFonts w:ascii="Times New Roman" w:hAnsi="Times New Roman"/>
          <w:b/>
          <w:sz w:val="28"/>
          <w:szCs w:val="28"/>
        </w:rPr>
        <w:t>Система формирования нравственных представлений и нравственных качеств ребенка на уроках литературного чтения</w:t>
      </w:r>
    </w:p>
    <w:tbl>
      <w:tblPr>
        <w:tblW w:w="0" w:type="auto"/>
        <w:tblInd w:w="-15" w:type="dxa"/>
        <w:tblLayout w:type="fixed"/>
        <w:tblLook w:val="04A0"/>
      </w:tblPr>
      <w:tblGrid>
        <w:gridCol w:w="1951"/>
        <w:gridCol w:w="1701"/>
        <w:gridCol w:w="1858"/>
        <w:gridCol w:w="2111"/>
        <w:gridCol w:w="2156"/>
      </w:tblGrid>
      <w:tr w:rsidR="005C581B" w:rsidRPr="006D2631" w:rsidTr="004270B6">
        <w:trPr>
          <w:trHeight w:val="10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581B" w:rsidRPr="006D2631" w:rsidRDefault="005C581B" w:rsidP="004270B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Нравственные представления и качества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581B" w:rsidRPr="006D2631" w:rsidRDefault="005C581B" w:rsidP="004270B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b/>
                <w:sz w:val="28"/>
                <w:szCs w:val="28"/>
              </w:rPr>
              <w:t>1-й класс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581B" w:rsidRPr="006D2631" w:rsidRDefault="005C581B" w:rsidP="004270B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b/>
                <w:sz w:val="28"/>
                <w:szCs w:val="28"/>
              </w:rPr>
              <w:t>2-й класс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581B" w:rsidRPr="006D2631" w:rsidRDefault="005C581B" w:rsidP="004270B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b/>
                <w:sz w:val="28"/>
                <w:szCs w:val="28"/>
              </w:rPr>
              <w:t>3-й класс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81B" w:rsidRPr="006D2631" w:rsidRDefault="005C581B" w:rsidP="004270B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b/>
                <w:sz w:val="28"/>
                <w:szCs w:val="28"/>
              </w:rPr>
              <w:t>4-й класс</w:t>
            </w:r>
          </w:p>
        </w:tc>
      </w:tr>
      <w:tr w:rsidR="005C581B" w:rsidRPr="006D2631" w:rsidTr="004270B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581B" w:rsidRPr="006D2631" w:rsidRDefault="005C581B" w:rsidP="004270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sz w:val="28"/>
                <w:szCs w:val="28"/>
              </w:rPr>
              <w:t>Гуманизм, человечность, великодушие, сердечность, добродушие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581B" w:rsidRPr="006D2631" w:rsidRDefault="005C581B" w:rsidP="004270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sz w:val="28"/>
                <w:szCs w:val="28"/>
              </w:rPr>
              <w:t>И.А. Крылов. «Чиж и голубь», Л.Н. Толстой. «Лев и мышь» и др.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581B" w:rsidRPr="006D2631" w:rsidRDefault="005C581B" w:rsidP="004270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sz w:val="28"/>
                <w:szCs w:val="28"/>
              </w:rPr>
              <w:t>Н. Артюхова. «Большая береза»,</w:t>
            </w:r>
          </w:p>
          <w:p w:rsidR="005C581B" w:rsidRPr="006D2631" w:rsidRDefault="005C581B" w:rsidP="0042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sz w:val="28"/>
                <w:szCs w:val="28"/>
              </w:rPr>
              <w:t>В. Драгунский. «Надо иметь чувство юмора»,</w:t>
            </w:r>
          </w:p>
          <w:p w:rsidR="005C581B" w:rsidRPr="006D2631" w:rsidRDefault="005C581B" w:rsidP="0042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sz w:val="28"/>
                <w:szCs w:val="28"/>
              </w:rPr>
              <w:t xml:space="preserve">В. Берестов. </w:t>
            </w:r>
            <w:r w:rsidRPr="006D2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«Бабушка Катя» и др.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581B" w:rsidRPr="006D2631" w:rsidRDefault="005C581B" w:rsidP="004270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Русские народные сказка «Сивка-бурка», «</w:t>
            </w:r>
            <w:proofErr w:type="spellStart"/>
            <w:r w:rsidRPr="006D2631">
              <w:rPr>
                <w:rFonts w:ascii="Times New Roman" w:hAnsi="Times New Roman" w:cs="Times New Roman"/>
                <w:sz w:val="28"/>
                <w:szCs w:val="28"/>
              </w:rPr>
              <w:t>Хаврошечка</w:t>
            </w:r>
            <w:proofErr w:type="spellEnd"/>
            <w:r w:rsidRPr="006D2631">
              <w:rPr>
                <w:rFonts w:ascii="Times New Roman" w:hAnsi="Times New Roman" w:cs="Times New Roman"/>
                <w:sz w:val="28"/>
                <w:szCs w:val="28"/>
              </w:rPr>
              <w:t>», «Царевна лягушка»,</w:t>
            </w:r>
          </w:p>
          <w:p w:rsidR="005C581B" w:rsidRPr="006D2631" w:rsidRDefault="005C581B" w:rsidP="0042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sz w:val="28"/>
                <w:szCs w:val="28"/>
              </w:rPr>
              <w:t xml:space="preserve">К. Паустовский. «Заячьи лапы» </w:t>
            </w:r>
            <w:r w:rsidRPr="006D2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др.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81B" w:rsidRPr="006D2631" w:rsidRDefault="005C581B" w:rsidP="004270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Д. </w:t>
            </w:r>
            <w:proofErr w:type="spellStart"/>
            <w:proofErr w:type="gramStart"/>
            <w:r w:rsidRPr="006D2631">
              <w:rPr>
                <w:rFonts w:ascii="Times New Roman" w:hAnsi="Times New Roman" w:cs="Times New Roman"/>
                <w:sz w:val="28"/>
                <w:szCs w:val="28"/>
              </w:rPr>
              <w:t>Мамин-Сибиряк</w:t>
            </w:r>
            <w:proofErr w:type="spellEnd"/>
            <w:proofErr w:type="gramEnd"/>
            <w:r w:rsidRPr="006D2631">
              <w:rPr>
                <w:rFonts w:ascii="Times New Roman" w:hAnsi="Times New Roman" w:cs="Times New Roman"/>
                <w:sz w:val="28"/>
                <w:szCs w:val="28"/>
              </w:rPr>
              <w:t xml:space="preserve">. «Приемыш», «Серая шейка», </w:t>
            </w:r>
            <w:r w:rsidRPr="006D2631">
              <w:rPr>
                <w:rFonts w:ascii="Times New Roman" w:hAnsi="Times New Roman" w:cs="Times New Roman"/>
                <w:sz w:val="28"/>
                <w:szCs w:val="28"/>
              </w:rPr>
              <w:br/>
              <w:t>С. Аксаков. «Аленький цветочек»,</w:t>
            </w:r>
          </w:p>
          <w:p w:rsidR="005C581B" w:rsidRPr="006D2631" w:rsidRDefault="005C581B" w:rsidP="0042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sz w:val="28"/>
                <w:szCs w:val="28"/>
              </w:rPr>
              <w:t xml:space="preserve">А.С. Пушкин. «Сказка о царе </w:t>
            </w:r>
            <w:proofErr w:type="spellStart"/>
            <w:r w:rsidRPr="006D2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Салтане</w:t>
            </w:r>
            <w:proofErr w:type="spellEnd"/>
            <w:r w:rsidRPr="006D2631">
              <w:rPr>
                <w:rFonts w:ascii="Times New Roman" w:hAnsi="Times New Roman" w:cs="Times New Roman"/>
                <w:sz w:val="28"/>
                <w:szCs w:val="28"/>
              </w:rPr>
              <w:t>…»,</w:t>
            </w:r>
          </w:p>
          <w:p w:rsidR="005C581B" w:rsidRPr="006D2631" w:rsidRDefault="005C581B" w:rsidP="0042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sz w:val="28"/>
                <w:szCs w:val="28"/>
              </w:rPr>
              <w:t>К. Паустовский. «Растрепанный воробей»</w:t>
            </w:r>
          </w:p>
        </w:tc>
      </w:tr>
      <w:tr w:rsidR="005C581B" w:rsidRPr="006D2631" w:rsidTr="004270B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581B" w:rsidRPr="006D2631" w:rsidRDefault="005C581B" w:rsidP="004270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Долг, </w:t>
            </w:r>
            <w:proofErr w:type="spellStart"/>
            <w:r w:rsidRPr="006D2631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gramStart"/>
            <w:r w:rsidRPr="006D26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6D26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D26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D2631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581B" w:rsidRPr="006D2631" w:rsidRDefault="005C581B" w:rsidP="004270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6D2631"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6D2631">
              <w:rPr>
                <w:rFonts w:ascii="Times New Roman" w:hAnsi="Times New Roman" w:cs="Times New Roman"/>
                <w:sz w:val="28"/>
                <w:szCs w:val="28"/>
              </w:rPr>
              <w:t>. «Это ничья кошка»,</w:t>
            </w:r>
          </w:p>
          <w:p w:rsidR="005C581B" w:rsidRPr="006D2631" w:rsidRDefault="005C581B" w:rsidP="0042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sz w:val="28"/>
                <w:szCs w:val="28"/>
              </w:rPr>
              <w:t>В. Осеева. «Синие листья», «Печенье»,</w:t>
            </w:r>
          </w:p>
          <w:p w:rsidR="005C581B" w:rsidRPr="006D2631" w:rsidRDefault="005C581B" w:rsidP="0042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sz w:val="28"/>
                <w:szCs w:val="28"/>
              </w:rPr>
              <w:t>Л.Н. Толстой. «Старый дед и внучек» и др.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581B" w:rsidRPr="006D2631" w:rsidRDefault="005C581B" w:rsidP="004270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sz w:val="28"/>
                <w:szCs w:val="28"/>
              </w:rPr>
              <w:t>М. Зощенко.</w:t>
            </w:r>
          </w:p>
          <w:p w:rsidR="005C581B" w:rsidRPr="006D2631" w:rsidRDefault="005C581B" w:rsidP="0042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sz w:val="28"/>
                <w:szCs w:val="28"/>
              </w:rPr>
              <w:t>«Не надо врать»,</w:t>
            </w:r>
          </w:p>
          <w:p w:rsidR="005C581B" w:rsidRPr="006D2631" w:rsidRDefault="005C581B" w:rsidP="0042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сказки «Гуси </w:t>
            </w:r>
            <w:proofErr w:type="gramStart"/>
            <w:r w:rsidRPr="006D2631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proofErr w:type="gramEnd"/>
            <w:r w:rsidRPr="006D2631">
              <w:rPr>
                <w:rFonts w:ascii="Times New Roman" w:hAnsi="Times New Roman" w:cs="Times New Roman"/>
                <w:sz w:val="28"/>
                <w:szCs w:val="28"/>
              </w:rPr>
              <w:t xml:space="preserve">ебеди», «Сестрица </w:t>
            </w:r>
            <w:proofErr w:type="spellStart"/>
            <w:r w:rsidRPr="006D2631"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Pr="006D2631">
              <w:rPr>
                <w:rFonts w:ascii="Times New Roman" w:hAnsi="Times New Roman" w:cs="Times New Roman"/>
                <w:sz w:val="28"/>
                <w:szCs w:val="28"/>
              </w:rPr>
              <w:t xml:space="preserve"> и братец Иванушка»,</w:t>
            </w:r>
          </w:p>
          <w:p w:rsidR="005C581B" w:rsidRPr="006D2631" w:rsidRDefault="005C581B" w:rsidP="0042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sz w:val="28"/>
                <w:szCs w:val="28"/>
              </w:rPr>
              <w:t>Л. Толстой. «Прыжок», «Акула» и др.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581B" w:rsidRPr="006D2631" w:rsidRDefault="005C581B" w:rsidP="004270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sz w:val="28"/>
                <w:szCs w:val="28"/>
              </w:rPr>
              <w:t>Е. Шварц. «Сказка о потерянном времени»,</w:t>
            </w:r>
          </w:p>
          <w:p w:rsidR="005C581B" w:rsidRPr="006D2631" w:rsidRDefault="005C581B" w:rsidP="0042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sz w:val="28"/>
                <w:szCs w:val="28"/>
              </w:rPr>
              <w:t>А. Платонов. «Неизвестный цветок»,</w:t>
            </w:r>
          </w:p>
          <w:p w:rsidR="005C581B" w:rsidRPr="006D2631" w:rsidRDefault="005C581B" w:rsidP="0042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sz w:val="28"/>
                <w:szCs w:val="28"/>
              </w:rPr>
              <w:t>П. Ершов. «Конек-горбунок» и др.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81B" w:rsidRPr="006D2631" w:rsidRDefault="005C581B" w:rsidP="004270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sz w:val="28"/>
                <w:szCs w:val="28"/>
              </w:rPr>
              <w:t>А. Сент-Экзюпери. «Маленький принц»,</w:t>
            </w:r>
          </w:p>
          <w:p w:rsidR="005C581B" w:rsidRPr="006D2631" w:rsidRDefault="005C581B" w:rsidP="0042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sz w:val="28"/>
                <w:szCs w:val="28"/>
              </w:rPr>
              <w:t>О. Генри. «Дары волхвов»,</w:t>
            </w:r>
          </w:p>
          <w:p w:rsidR="005C581B" w:rsidRPr="006D2631" w:rsidRDefault="005C581B" w:rsidP="0042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sz w:val="28"/>
                <w:szCs w:val="28"/>
              </w:rPr>
              <w:t>А.С. Пушкин. «Сказка о золотом петушке» и др.</w:t>
            </w:r>
          </w:p>
        </w:tc>
      </w:tr>
      <w:tr w:rsidR="005C581B" w:rsidRPr="006D2631" w:rsidTr="004270B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581B" w:rsidRPr="006D2631" w:rsidRDefault="005C581B" w:rsidP="004270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sz w:val="28"/>
                <w:szCs w:val="28"/>
              </w:rPr>
              <w:t>Совесть, совестливость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581B" w:rsidRPr="006D2631" w:rsidRDefault="005C581B" w:rsidP="004270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sz w:val="28"/>
                <w:szCs w:val="28"/>
              </w:rPr>
              <w:t>Л.Толстой. «Косточка», «Старый дед и внучек», русская народная сказка «Лиса и козел» и др.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581B" w:rsidRPr="006D2631" w:rsidRDefault="005C581B" w:rsidP="004270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6D2631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6D2631">
              <w:rPr>
                <w:rFonts w:ascii="Times New Roman" w:hAnsi="Times New Roman" w:cs="Times New Roman"/>
                <w:sz w:val="28"/>
                <w:szCs w:val="28"/>
              </w:rPr>
              <w:t>. «Серая Звездочка»,</w:t>
            </w:r>
          </w:p>
          <w:p w:rsidR="005C581B" w:rsidRPr="006D2631" w:rsidRDefault="005C581B" w:rsidP="0042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sz w:val="28"/>
                <w:szCs w:val="28"/>
              </w:rPr>
              <w:t>Н. Артюхова. «Большая береза»,</w:t>
            </w:r>
          </w:p>
          <w:p w:rsidR="005C581B" w:rsidRPr="006D2631" w:rsidRDefault="005C581B" w:rsidP="0042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sz w:val="28"/>
                <w:szCs w:val="28"/>
              </w:rPr>
              <w:t>А. Чехов. «Мальчики» и др.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581B" w:rsidRPr="006D2631" w:rsidRDefault="005C581B" w:rsidP="004270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sz w:val="28"/>
                <w:szCs w:val="28"/>
              </w:rPr>
              <w:t>Б. Житков.</w:t>
            </w:r>
          </w:p>
          <w:p w:rsidR="005C581B" w:rsidRPr="006D2631" w:rsidRDefault="005C581B" w:rsidP="0042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sz w:val="28"/>
                <w:szCs w:val="28"/>
              </w:rPr>
              <w:t>«Как я ловил человечков»,</w:t>
            </w:r>
          </w:p>
          <w:p w:rsidR="005C581B" w:rsidRPr="006D2631" w:rsidRDefault="005C581B" w:rsidP="0042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sz w:val="28"/>
                <w:szCs w:val="28"/>
              </w:rPr>
              <w:t>К. Паустовский. «Теплый хлеб», Р. Киплинг. «</w:t>
            </w:r>
            <w:proofErr w:type="spellStart"/>
            <w:r w:rsidRPr="006D2631">
              <w:rPr>
                <w:rFonts w:ascii="Times New Roman" w:hAnsi="Times New Roman" w:cs="Times New Roman"/>
                <w:sz w:val="28"/>
                <w:szCs w:val="28"/>
              </w:rPr>
              <w:t>Маугли</w:t>
            </w:r>
            <w:proofErr w:type="spellEnd"/>
            <w:r w:rsidRPr="006D2631">
              <w:rPr>
                <w:rFonts w:ascii="Times New Roman" w:hAnsi="Times New Roman" w:cs="Times New Roman"/>
                <w:sz w:val="28"/>
                <w:szCs w:val="28"/>
              </w:rPr>
              <w:t>» и др.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81B" w:rsidRPr="006D2631" w:rsidRDefault="005C581B" w:rsidP="004270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sz w:val="28"/>
                <w:szCs w:val="28"/>
              </w:rPr>
              <w:t>Ю. Нагибин. «Заброшенная дорога»,</w:t>
            </w:r>
          </w:p>
          <w:p w:rsidR="005C581B" w:rsidRPr="006D2631" w:rsidRDefault="005C581B" w:rsidP="0042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sz w:val="28"/>
                <w:szCs w:val="28"/>
              </w:rPr>
              <w:t xml:space="preserve">А.С. Пушкин. «Сказка о царе </w:t>
            </w:r>
            <w:proofErr w:type="spellStart"/>
            <w:r w:rsidRPr="006D2631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6D2631">
              <w:rPr>
                <w:rFonts w:ascii="Times New Roman" w:hAnsi="Times New Roman" w:cs="Times New Roman"/>
                <w:sz w:val="28"/>
                <w:szCs w:val="28"/>
              </w:rPr>
              <w:t>...» и др.</w:t>
            </w:r>
          </w:p>
        </w:tc>
      </w:tr>
    </w:tbl>
    <w:p w:rsidR="005C581B" w:rsidRPr="006D2631" w:rsidRDefault="005C581B" w:rsidP="005C58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81B" w:rsidRPr="006D2631" w:rsidRDefault="005C581B" w:rsidP="005C58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31">
        <w:rPr>
          <w:rFonts w:ascii="Times New Roman" w:hAnsi="Times New Roman" w:cs="Times New Roman"/>
          <w:sz w:val="28"/>
          <w:szCs w:val="28"/>
        </w:rPr>
        <w:t>В 3–4-х классах приведенные ниже народные пословицы стали и частью урока литературного чтения, и темой классного часа:</w:t>
      </w:r>
    </w:p>
    <w:p w:rsidR="005C581B" w:rsidRPr="006D2631" w:rsidRDefault="005C581B" w:rsidP="005C581B">
      <w:pPr>
        <w:spacing w:before="5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6D2631">
        <w:rPr>
          <w:rFonts w:ascii="Times New Roman" w:hAnsi="Times New Roman" w:cs="Times New Roman"/>
          <w:iCs/>
          <w:sz w:val="28"/>
          <w:szCs w:val="28"/>
        </w:rPr>
        <w:lastRenderedPageBreak/>
        <w:t>1) Хорошо  тому добро делать,  кто его помнит. 2) Рука руку моет, и обе белы живут. 3) Милость велика, да не стоит и лыка. 4) Своего спасибо не жалей, а чужого не жди. 5) Худого человека ничем не уважишь. 6) Лучше не дари, да после не кори. 7) Тонул – топор сулил, вытащили – топорища жаль. 8) Плохо не клади, вора в</w:t>
      </w:r>
      <w:proofErr w:type="gramEnd"/>
      <w:r w:rsidRPr="006D2631">
        <w:rPr>
          <w:rFonts w:ascii="Times New Roman" w:hAnsi="Times New Roman" w:cs="Times New Roman"/>
          <w:iCs/>
          <w:sz w:val="28"/>
          <w:szCs w:val="28"/>
        </w:rPr>
        <w:t xml:space="preserve"> грех не вводи. 9) Дорого яичко </w:t>
      </w:r>
      <w:proofErr w:type="gramStart"/>
      <w:r w:rsidRPr="006D2631">
        <w:rPr>
          <w:rFonts w:ascii="Times New Roman" w:hAnsi="Times New Roman" w:cs="Times New Roman"/>
          <w:iCs/>
          <w:sz w:val="28"/>
          <w:szCs w:val="28"/>
        </w:rPr>
        <w:t>ко</w:t>
      </w:r>
      <w:proofErr w:type="gramEnd"/>
      <w:r w:rsidRPr="006D2631">
        <w:rPr>
          <w:rFonts w:ascii="Times New Roman" w:hAnsi="Times New Roman" w:cs="Times New Roman"/>
          <w:iCs/>
          <w:sz w:val="28"/>
          <w:szCs w:val="28"/>
        </w:rPr>
        <w:t xml:space="preserve">  Христову дню. 10) Не в службу, а в дружбу.</w:t>
      </w:r>
    </w:p>
    <w:p w:rsidR="005C581B" w:rsidRPr="006D2631" w:rsidRDefault="005C581B" w:rsidP="005C58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31">
        <w:rPr>
          <w:rFonts w:ascii="Times New Roman" w:hAnsi="Times New Roman" w:cs="Times New Roman"/>
          <w:sz w:val="28"/>
          <w:szCs w:val="28"/>
        </w:rPr>
        <w:t>В предмете «Окружающий мир» Федеральным государственным стандартом в разделе «Человек и общество»</w:t>
      </w:r>
      <w:r w:rsidRPr="006D2631">
        <w:rPr>
          <w:rFonts w:ascii="Times New Roman" w:hAnsi="Times New Roman" w:cs="Times New Roman"/>
          <w:color w:val="000000"/>
          <w:w w:val="93"/>
          <w:sz w:val="28"/>
          <w:szCs w:val="28"/>
        </w:rPr>
        <w:t xml:space="preserve"> </w:t>
      </w:r>
      <w:r w:rsidRPr="006D2631">
        <w:rPr>
          <w:rFonts w:ascii="Times New Roman" w:hAnsi="Times New Roman" w:cs="Times New Roman"/>
          <w:sz w:val="28"/>
          <w:szCs w:val="28"/>
        </w:rPr>
        <w:t xml:space="preserve">предусмотрено изучение ряда тем, способствующих формированию компонентов </w:t>
      </w:r>
      <w:proofErr w:type="spellStart"/>
      <w:r w:rsidRPr="006D2631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6D2631">
        <w:rPr>
          <w:rFonts w:ascii="Times New Roman" w:hAnsi="Times New Roman" w:cs="Times New Roman"/>
          <w:sz w:val="28"/>
          <w:szCs w:val="28"/>
        </w:rPr>
        <w:t xml:space="preserve"> сознания. Это такие темы, как: </w:t>
      </w:r>
    </w:p>
    <w:p w:rsidR="005C581B" w:rsidRPr="006D2631" w:rsidRDefault="005C581B" w:rsidP="005C581B">
      <w:pPr>
        <w:numPr>
          <w:ilvl w:val="0"/>
          <w:numId w:val="1"/>
        </w:numPr>
        <w:shd w:val="clear" w:color="auto" w:fill="FFFFFF"/>
        <w:tabs>
          <w:tab w:val="num" w:pos="1068"/>
        </w:tabs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631">
        <w:rPr>
          <w:rFonts w:ascii="Times New Roman" w:hAnsi="Times New Roman" w:cs="Times New Roman"/>
          <w:color w:val="000000"/>
          <w:sz w:val="28"/>
          <w:szCs w:val="28"/>
        </w:rPr>
        <w:t>Общество – люди, которых объединяет общая культура и которые связаны друг с другом совместной деятельностью во имя общей цели.</w:t>
      </w:r>
    </w:p>
    <w:p w:rsidR="005C581B" w:rsidRPr="006D2631" w:rsidRDefault="005C581B" w:rsidP="005C581B">
      <w:pPr>
        <w:numPr>
          <w:ilvl w:val="0"/>
          <w:numId w:val="1"/>
        </w:numPr>
        <w:shd w:val="clear" w:color="auto" w:fill="FFFFFF"/>
        <w:tabs>
          <w:tab w:val="num" w:pos="1068"/>
        </w:tabs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D2631">
        <w:rPr>
          <w:rFonts w:ascii="Times New Roman" w:hAnsi="Times New Roman" w:cs="Times New Roman"/>
          <w:color w:val="000000"/>
          <w:sz w:val="28"/>
          <w:szCs w:val="28"/>
        </w:rPr>
        <w:t xml:space="preserve">Человек – член общества. Взаимоотношения человека с другими людьми. Культура общения. Уважение к чужому мнению. Человек – создатель и носитель культуры. </w:t>
      </w:r>
      <w:r w:rsidRPr="006D2631">
        <w:rPr>
          <w:rFonts w:ascii="Times New Roman" w:hAnsi="Times New Roman" w:cs="Times New Roman"/>
          <w:iCs/>
          <w:color w:val="000000"/>
          <w:sz w:val="28"/>
          <w:szCs w:val="28"/>
        </w:rPr>
        <w:t>Внутренний мир человека: общее представление о человеческих свойствах и качествах.</w:t>
      </w:r>
    </w:p>
    <w:p w:rsidR="005C581B" w:rsidRPr="006D2631" w:rsidRDefault="005C581B" w:rsidP="005C581B">
      <w:pPr>
        <w:numPr>
          <w:ilvl w:val="0"/>
          <w:numId w:val="1"/>
        </w:numPr>
        <w:shd w:val="clear" w:color="auto" w:fill="FFFFFF"/>
        <w:tabs>
          <w:tab w:val="num" w:pos="1068"/>
        </w:tabs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631">
        <w:rPr>
          <w:rFonts w:ascii="Times New Roman" w:hAnsi="Times New Roman" w:cs="Times New Roman"/>
          <w:color w:val="000000"/>
          <w:sz w:val="28"/>
          <w:szCs w:val="28"/>
        </w:rPr>
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Хозяйство семьи. Родословная. Имена и фамилии членов семьи.</w:t>
      </w:r>
    </w:p>
    <w:p w:rsidR="005C581B" w:rsidRPr="006D2631" w:rsidRDefault="005C581B" w:rsidP="005C581B">
      <w:pPr>
        <w:numPr>
          <w:ilvl w:val="0"/>
          <w:numId w:val="1"/>
        </w:numPr>
        <w:shd w:val="clear" w:color="auto" w:fill="FFFFFF"/>
        <w:tabs>
          <w:tab w:val="num" w:pos="1068"/>
        </w:tabs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631">
        <w:rPr>
          <w:rFonts w:ascii="Times New Roman" w:hAnsi="Times New Roman" w:cs="Times New Roman"/>
          <w:color w:val="000000"/>
          <w:sz w:val="28"/>
          <w:szCs w:val="28"/>
        </w:rPr>
        <w:t>Младший школьник. Правила поведения в школе, на уроке. Обращение к учителю. Классный, школьный коллектив, совместная учеба, игры, отдых.</w:t>
      </w:r>
    </w:p>
    <w:p w:rsidR="005C581B" w:rsidRPr="006D2631" w:rsidRDefault="005C581B" w:rsidP="005C581B">
      <w:pPr>
        <w:numPr>
          <w:ilvl w:val="0"/>
          <w:numId w:val="1"/>
        </w:numPr>
        <w:shd w:val="clear" w:color="auto" w:fill="FFFFFF"/>
        <w:tabs>
          <w:tab w:val="num" w:pos="1068"/>
        </w:tabs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631">
        <w:rPr>
          <w:rFonts w:ascii="Times New Roman" w:hAnsi="Times New Roman" w:cs="Times New Roman"/>
          <w:color w:val="000000"/>
          <w:sz w:val="28"/>
          <w:szCs w:val="28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6D2631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6D2631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взрослыми, сверстниками, культура поведения в школе и других общественных местах.</w:t>
      </w:r>
    </w:p>
    <w:p w:rsidR="006D2631" w:rsidRDefault="005C581B" w:rsidP="006D263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6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581B" w:rsidRPr="006D2631" w:rsidRDefault="005C581B" w:rsidP="006D263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31">
        <w:rPr>
          <w:rFonts w:ascii="Times New Roman" w:hAnsi="Times New Roman" w:cs="Times New Roman"/>
          <w:b/>
          <w:sz w:val="28"/>
          <w:szCs w:val="28"/>
        </w:rPr>
        <w:t>Классные часы в начальной школе</w:t>
      </w:r>
    </w:p>
    <w:tbl>
      <w:tblPr>
        <w:tblW w:w="0" w:type="auto"/>
        <w:tblInd w:w="-15" w:type="dxa"/>
        <w:tblLayout w:type="fixed"/>
        <w:tblLook w:val="04A0"/>
      </w:tblPr>
      <w:tblGrid>
        <w:gridCol w:w="1907"/>
        <w:gridCol w:w="1442"/>
        <w:gridCol w:w="2159"/>
        <w:gridCol w:w="1420"/>
        <w:gridCol w:w="2907"/>
      </w:tblGrid>
      <w:tr w:rsidR="005C581B" w:rsidRPr="006D2631" w:rsidTr="004270B6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581B" w:rsidRPr="006D2631" w:rsidRDefault="005C581B" w:rsidP="004270B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тема года</w:t>
            </w:r>
          </w:p>
        </w:tc>
        <w:tc>
          <w:tcPr>
            <w:tcW w:w="5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581B" w:rsidRPr="006D2631" w:rsidRDefault="005C581B" w:rsidP="004270B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b/>
                <w:sz w:val="28"/>
                <w:szCs w:val="28"/>
              </w:rPr>
              <w:t>Темы классных часов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81B" w:rsidRPr="006D2631" w:rsidRDefault="005C581B" w:rsidP="004270B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Родительское собрание (в дискуссионной форме)</w:t>
            </w:r>
          </w:p>
        </w:tc>
      </w:tr>
      <w:tr w:rsidR="005C581B" w:rsidRPr="006D2631" w:rsidTr="004270B6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581B" w:rsidRPr="006D2631" w:rsidRDefault="005C581B" w:rsidP="004270B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1-й класс</w:t>
            </w:r>
          </w:p>
          <w:p w:rsidR="005C581B" w:rsidRPr="006D2631" w:rsidRDefault="005C581B" w:rsidP="00427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sz w:val="28"/>
                <w:szCs w:val="28"/>
              </w:rPr>
              <w:t xml:space="preserve">«Что такое хорошо, и что </w:t>
            </w:r>
            <w:r w:rsidRPr="006D2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такое плохо?»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581B" w:rsidRPr="006D2631" w:rsidRDefault="005C581B" w:rsidP="004270B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«Что значит любить </w:t>
            </w:r>
            <w:r w:rsidRPr="006D2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маму (папу)?»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581B" w:rsidRPr="006D2631" w:rsidRDefault="005C581B" w:rsidP="004270B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«Неженки и сорванцы»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581B" w:rsidRPr="006D2631" w:rsidRDefault="005C581B" w:rsidP="004270B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sz w:val="28"/>
                <w:szCs w:val="28"/>
              </w:rPr>
              <w:t xml:space="preserve">«А если с тобой поступят </w:t>
            </w:r>
            <w:r w:rsidRPr="006D2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 же?»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81B" w:rsidRPr="006D2631" w:rsidRDefault="005C581B" w:rsidP="004270B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Нужны ли в 1-м классе отметки?</w:t>
            </w:r>
          </w:p>
          <w:p w:rsidR="005C581B" w:rsidRPr="006D2631" w:rsidRDefault="005C581B" w:rsidP="00427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sz w:val="28"/>
                <w:szCs w:val="28"/>
              </w:rPr>
              <w:t xml:space="preserve">(О развитии </w:t>
            </w:r>
            <w:r w:rsidRPr="006D2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самосознания ученика-первоклассника)</w:t>
            </w:r>
          </w:p>
        </w:tc>
      </w:tr>
      <w:tr w:rsidR="005C581B" w:rsidRPr="006D2631" w:rsidTr="004270B6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581B" w:rsidRPr="006D2631" w:rsidRDefault="005C581B" w:rsidP="004270B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2-й класс</w:t>
            </w:r>
          </w:p>
          <w:p w:rsidR="005C581B" w:rsidRPr="006D2631" w:rsidRDefault="005C581B" w:rsidP="00427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sz w:val="28"/>
                <w:szCs w:val="28"/>
              </w:rPr>
              <w:t xml:space="preserve">«Добро </w:t>
            </w:r>
            <w:r w:rsidRPr="006D2631">
              <w:rPr>
                <w:rFonts w:ascii="Times New Roman" w:eastAsia="Segoe UI" w:hAnsi="Times New Roman" w:cs="Times New Roman"/>
                <w:sz w:val="28"/>
                <w:szCs w:val="28"/>
              </w:rPr>
              <w:t>–</w:t>
            </w:r>
            <w:r w:rsidRPr="006D2631">
              <w:rPr>
                <w:rFonts w:ascii="Times New Roman" w:hAnsi="Times New Roman" w:cs="Times New Roman"/>
                <w:sz w:val="28"/>
                <w:szCs w:val="28"/>
              </w:rPr>
              <w:t xml:space="preserve"> для одного, а для других?»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581B" w:rsidRPr="006D2631" w:rsidRDefault="005C581B" w:rsidP="004270B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sz w:val="28"/>
                <w:szCs w:val="28"/>
              </w:rPr>
              <w:t>«Кого мы называем добрым?»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581B" w:rsidRPr="006D2631" w:rsidRDefault="005C581B" w:rsidP="004270B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sz w:val="28"/>
                <w:szCs w:val="28"/>
              </w:rPr>
              <w:t>«Подарки и другие способы благодарности»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581B" w:rsidRPr="006D2631" w:rsidRDefault="005C581B" w:rsidP="004270B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sz w:val="28"/>
                <w:szCs w:val="28"/>
              </w:rPr>
              <w:t>«Деньги: свои и чужие»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81B" w:rsidRPr="006D2631" w:rsidRDefault="005C581B" w:rsidP="004270B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sz w:val="28"/>
                <w:szCs w:val="28"/>
              </w:rPr>
              <w:t>«Стимулирование школьника: кнут или пряник?»</w:t>
            </w:r>
          </w:p>
          <w:p w:rsidR="005C581B" w:rsidRPr="006D2631" w:rsidRDefault="005C581B" w:rsidP="00427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sz w:val="28"/>
                <w:szCs w:val="28"/>
              </w:rPr>
              <w:t>(Методы педагогического воздействия на ребенка)</w:t>
            </w:r>
          </w:p>
        </w:tc>
      </w:tr>
      <w:tr w:rsidR="005C581B" w:rsidRPr="006D2631" w:rsidTr="004270B6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581B" w:rsidRPr="006D2631" w:rsidRDefault="005C581B" w:rsidP="004270B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3-й класс</w:t>
            </w:r>
          </w:p>
          <w:p w:rsidR="005C581B" w:rsidRPr="006D2631" w:rsidRDefault="005C581B" w:rsidP="00427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sz w:val="28"/>
                <w:szCs w:val="28"/>
              </w:rPr>
              <w:t>«Это честно?»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81B" w:rsidRPr="006D2631" w:rsidRDefault="005C581B" w:rsidP="004270B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sz w:val="28"/>
                <w:szCs w:val="28"/>
              </w:rPr>
              <w:t>«Можно и нельзя»</w:t>
            </w:r>
          </w:p>
          <w:p w:rsidR="005C581B" w:rsidRPr="006D2631" w:rsidRDefault="005C581B" w:rsidP="00427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581B" w:rsidRPr="006D2631" w:rsidRDefault="005C581B" w:rsidP="004270B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sz w:val="28"/>
                <w:szCs w:val="28"/>
              </w:rPr>
              <w:t>«Как у нас в семье празднуются дни рождения?»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581B" w:rsidRPr="006D2631" w:rsidRDefault="005C581B" w:rsidP="004270B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sz w:val="28"/>
                <w:szCs w:val="28"/>
              </w:rPr>
              <w:t>«Мои друзья – мое богатство»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81B" w:rsidRPr="006D2631" w:rsidRDefault="005C581B" w:rsidP="004270B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sz w:val="28"/>
                <w:szCs w:val="28"/>
              </w:rPr>
              <w:t>«Место ребенка в детском коллективе».</w:t>
            </w:r>
          </w:p>
          <w:p w:rsidR="005C581B" w:rsidRPr="006D2631" w:rsidRDefault="005C581B" w:rsidP="00427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sz w:val="28"/>
                <w:szCs w:val="28"/>
              </w:rPr>
              <w:t>(Атмосфера жизни семьи как фактор психического здоровья ребенка)</w:t>
            </w:r>
          </w:p>
        </w:tc>
      </w:tr>
      <w:tr w:rsidR="005C581B" w:rsidRPr="006D2631" w:rsidTr="004270B6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581B" w:rsidRPr="006D2631" w:rsidRDefault="005C581B" w:rsidP="004270B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4-й класс</w:t>
            </w:r>
          </w:p>
          <w:p w:rsidR="005C581B" w:rsidRPr="006D2631" w:rsidRDefault="005C581B" w:rsidP="00427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sz w:val="28"/>
                <w:szCs w:val="28"/>
              </w:rPr>
              <w:t>«Что такое справедливость?»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581B" w:rsidRPr="006D2631" w:rsidRDefault="005C581B" w:rsidP="004270B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sz w:val="28"/>
                <w:szCs w:val="28"/>
              </w:rPr>
              <w:t>«Упорство и упрямство»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581B" w:rsidRPr="006D2631" w:rsidRDefault="005C581B" w:rsidP="004270B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sz w:val="28"/>
                <w:szCs w:val="28"/>
              </w:rPr>
              <w:t>«Мы все разные, но у нас равные права»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581B" w:rsidRPr="006D2631" w:rsidRDefault="005C581B" w:rsidP="004270B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sz w:val="28"/>
                <w:szCs w:val="28"/>
              </w:rPr>
              <w:t>«Как прожить без ссор?»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81B" w:rsidRPr="006D2631" w:rsidRDefault="005C581B" w:rsidP="004270B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sz w:val="28"/>
                <w:szCs w:val="28"/>
              </w:rPr>
              <w:t>«Всегда ли родитель  прав?»</w:t>
            </w:r>
          </w:p>
          <w:p w:rsidR="005C581B" w:rsidRPr="006D2631" w:rsidRDefault="005C581B" w:rsidP="00427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631">
              <w:rPr>
                <w:rFonts w:ascii="Times New Roman" w:hAnsi="Times New Roman" w:cs="Times New Roman"/>
                <w:sz w:val="28"/>
                <w:szCs w:val="28"/>
              </w:rPr>
              <w:t>(Способы общения в семье)</w:t>
            </w:r>
          </w:p>
        </w:tc>
      </w:tr>
    </w:tbl>
    <w:p w:rsidR="005C581B" w:rsidRPr="006D2631" w:rsidRDefault="005C581B" w:rsidP="005C58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81B" w:rsidRPr="006D2631" w:rsidRDefault="005C581B" w:rsidP="005C58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31">
        <w:rPr>
          <w:rFonts w:ascii="Times New Roman" w:hAnsi="Times New Roman" w:cs="Times New Roman"/>
          <w:sz w:val="28"/>
          <w:szCs w:val="28"/>
        </w:rPr>
        <w:t xml:space="preserve"> Итоговым мероприятием стал праздник: «День подарков ПРОСТО ТАК»</w:t>
      </w:r>
    </w:p>
    <w:p w:rsidR="005C581B" w:rsidRPr="006D2631" w:rsidRDefault="005C581B" w:rsidP="005C581B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C581B" w:rsidRPr="006D2631" w:rsidRDefault="005C581B" w:rsidP="005C581B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D2631">
        <w:rPr>
          <w:rFonts w:ascii="Times New Roman" w:hAnsi="Times New Roman"/>
          <w:b/>
          <w:sz w:val="28"/>
          <w:szCs w:val="28"/>
        </w:rPr>
        <w:t xml:space="preserve">Система воспитательной работы по формированию </w:t>
      </w:r>
      <w:proofErr w:type="spellStart"/>
      <w:r w:rsidRPr="006D2631">
        <w:rPr>
          <w:rFonts w:ascii="Times New Roman" w:hAnsi="Times New Roman"/>
          <w:b/>
          <w:sz w:val="28"/>
          <w:szCs w:val="28"/>
        </w:rPr>
        <w:t>антикоррупционного</w:t>
      </w:r>
      <w:proofErr w:type="spellEnd"/>
      <w:r w:rsidRPr="006D2631">
        <w:rPr>
          <w:rFonts w:ascii="Times New Roman" w:hAnsi="Times New Roman"/>
          <w:b/>
          <w:sz w:val="28"/>
          <w:szCs w:val="28"/>
        </w:rPr>
        <w:t xml:space="preserve"> мировоззрения в основной школе</w:t>
      </w:r>
    </w:p>
    <w:p w:rsidR="005C581B" w:rsidRPr="006D2631" w:rsidRDefault="005C581B" w:rsidP="005C58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31">
        <w:rPr>
          <w:rFonts w:ascii="Times New Roman" w:hAnsi="Times New Roman" w:cs="Times New Roman"/>
          <w:sz w:val="28"/>
          <w:szCs w:val="28"/>
        </w:rPr>
        <w:t>Основная воспитательная работа с учащимися 5</w:t>
      </w:r>
      <w:r w:rsidRPr="006D2631">
        <w:rPr>
          <w:rFonts w:ascii="Times New Roman" w:eastAsia="Segoe UI" w:hAnsi="Times New Roman" w:cs="Times New Roman"/>
          <w:sz w:val="28"/>
          <w:szCs w:val="28"/>
        </w:rPr>
        <w:t>–</w:t>
      </w:r>
      <w:r w:rsidRPr="006D2631">
        <w:rPr>
          <w:rFonts w:ascii="Times New Roman" w:hAnsi="Times New Roman" w:cs="Times New Roman"/>
          <w:sz w:val="28"/>
          <w:szCs w:val="28"/>
        </w:rPr>
        <w:t xml:space="preserve">6 классов направлена на формирование культуры взаимодействия. Наиболее продуктивными в этом возрасте являются различные формы совместной работы и коллективной творческой деятельности. Формирование способности уважения друг к другу, культуры договора и взаимопонимания послужит основой для профилактики коррупционных действий. В практике работы с детьми этого возраста можно выделить ряд ситуаций, обусловливающих в </w:t>
      </w:r>
      <w:r w:rsidRPr="006D2631">
        <w:rPr>
          <w:rFonts w:ascii="Times New Roman" w:hAnsi="Times New Roman" w:cs="Times New Roman"/>
          <w:sz w:val="28"/>
          <w:szCs w:val="28"/>
        </w:rPr>
        <w:lastRenderedPageBreak/>
        <w:t>будущем коррупционное поведение. С учетом специфики возраста проведение педагогических бесед по данной теме становится неэффективным. Наиболее продуктивной становится организация групповой работы в процессе созидательной, обучающей и игровой видов деятельности. Поэтому проведение воспитательных дел, практикумов и сюжетно-ролевых игр оказывается наиболее действенным способом. В первую очередь необходимо организовывать имитационные и деловые игры, в рамках которых учащиеся получают определенные властные полномочия и реализуют их в ходе игры (</w:t>
      </w:r>
      <w:r w:rsidRPr="006D2631">
        <w:rPr>
          <w:rFonts w:ascii="Times New Roman" w:hAnsi="Times New Roman" w:cs="Times New Roman"/>
          <w:b/>
          <w:i/>
          <w:sz w:val="28"/>
          <w:szCs w:val="28"/>
        </w:rPr>
        <w:t>«Создание президентской команды»</w:t>
      </w:r>
      <w:r w:rsidRPr="006D2631">
        <w:rPr>
          <w:rFonts w:ascii="Times New Roman" w:hAnsi="Times New Roman" w:cs="Times New Roman"/>
          <w:sz w:val="28"/>
          <w:szCs w:val="28"/>
        </w:rPr>
        <w:t xml:space="preserve">, </w:t>
      </w:r>
      <w:r w:rsidRPr="006D2631">
        <w:rPr>
          <w:rFonts w:ascii="Times New Roman" w:hAnsi="Times New Roman" w:cs="Times New Roman"/>
          <w:b/>
          <w:i/>
          <w:sz w:val="28"/>
          <w:szCs w:val="28"/>
        </w:rPr>
        <w:t>«Работа во властных структурах Школьной Республики «Истоки»».</w:t>
      </w:r>
      <w:r w:rsidRPr="006D2631">
        <w:rPr>
          <w:rFonts w:ascii="Times New Roman" w:hAnsi="Times New Roman" w:cs="Times New Roman"/>
          <w:sz w:val="28"/>
          <w:szCs w:val="28"/>
        </w:rPr>
        <w:t>)</w:t>
      </w:r>
    </w:p>
    <w:p w:rsidR="005C581B" w:rsidRPr="006D2631" w:rsidRDefault="005C581B" w:rsidP="005C58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31">
        <w:rPr>
          <w:rFonts w:ascii="Times New Roman" w:hAnsi="Times New Roman" w:cs="Times New Roman"/>
          <w:sz w:val="28"/>
          <w:szCs w:val="28"/>
        </w:rPr>
        <w:t xml:space="preserve">Следует заметить, что эффективным средством выстраивания отношения сотрудничества является прием организации системы дежурных командиров. В системе классного самоуправления дети по очереди в течение недели выполняют обязанности дежурного командира </w:t>
      </w:r>
      <w:proofErr w:type="spellStart"/>
      <w:r w:rsidRPr="006D2631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Pr="006D2631">
        <w:rPr>
          <w:rFonts w:ascii="Times New Roman" w:hAnsi="Times New Roman" w:cs="Times New Roman"/>
          <w:sz w:val="28"/>
          <w:szCs w:val="28"/>
        </w:rPr>
        <w:t>, в составе 5</w:t>
      </w:r>
      <w:r w:rsidRPr="006D2631">
        <w:rPr>
          <w:rFonts w:ascii="Times New Roman" w:eastAsia="Segoe UI" w:hAnsi="Times New Roman" w:cs="Times New Roman"/>
          <w:sz w:val="28"/>
          <w:szCs w:val="28"/>
        </w:rPr>
        <w:t>–</w:t>
      </w:r>
      <w:r w:rsidRPr="006D2631">
        <w:rPr>
          <w:rFonts w:ascii="Times New Roman" w:hAnsi="Times New Roman" w:cs="Times New Roman"/>
          <w:sz w:val="28"/>
          <w:szCs w:val="28"/>
        </w:rPr>
        <w:t xml:space="preserve">7 человек. Необходимость </w:t>
      </w:r>
      <w:proofErr w:type="spellStart"/>
      <w:r w:rsidRPr="006D2631">
        <w:rPr>
          <w:rFonts w:ascii="Times New Roman" w:hAnsi="Times New Roman" w:cs="Times New Roman"/>
          <w:sz w:val="28"/>
          <w:szCs w:val="28"/>
        </w:rPr>
        <w:t>взаимоподчинения</w:t>
      </w:r>
      <w:proofErr w:type="spellEnd"/>
      <w:r w:rsidRPr="006D2631">
        <w:rPr>
          <w:rFonts w:ascii="Times New Roman" w:hAnsi="Times New Roman" w:cs="Times New Roman"/>
          <w:sz w:val="28"/>
          <w:szCs w:val="28"/>
        </w:rPr>
        <w:t xml:space="preserve"> порождает элементы сотрудничества. Одним из случаев коррупционного поведения является ситуация списывания. Обсуждение этой ситуац</w:t>
      </w:r>
      <w:proofErr w:type="gramStart"/>
      <w:r w:rsidRPr="006D2631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6D2631">
        <w:rPr>
          <w:rFonts w:ascii="Times New Roman" w:hAnsi="Times New Roman" w:cs="Times New Roman"/>
          <w:sz w:val="28"/>
          <w:szCs w:val="28"/>
        </w:rPr>
        <w:t xml:space="preserve"> преодоление способствует формированию осознанного отношения к проявлению коррупции. Еще одна ситуация, требующая обсуждения и анализа,  связана с подкупом. Учащиеся этого возраста достаточно часто пользуются тем, что стараются подкупить окружающих и получить определенную выгоду. </w:t>
      </w:r>
    </w:p>
    <w:p w:rsidR="005C581B" w:rsidRPr="006D2631" w:rsidRDefault="005C581B" w:rsidP="005C581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631">
        <w:rPr>
          <w:rFonts w:ascii="Times New Roman" w:hAnsi="Times New Roman" w:cs="Times New Roman"/>
          <w:b/>
          <w:sz w:val="28"/>
          <w:szCs w:val="28"/>
        </w:rPr>
        <w:t xml:space="preserve"> Тематика классных часов в 5–6 классах:</w:t>
      </w:r>
    </w:p>
    <w:p w:rsidR="005C581B" w:rsidRPr="006D2631" w:rsidRDefault="005C581B" w:rsidP="005C581B">
      <w:pPr>
        <w:pStyle w:val="a3"/>
        <w:numPr>
          <w:ilvl w:val="0"/>
          <w:numId w:val="2"/>
        </w:num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6D2631">
        <w:rPr>
          <w:rFonts w:ascii="Times New Roman" w:hAnsi="Times New Roman"/>
          <w:sz w:val="28"/>
          <w:szCs w:val="28"/>
        </w:rPr>
        <w:t>Быть честным.</w:t>
      </w:r>
    </w:p>
    <w:p w:rsidR="005C581B" w:rsidRPr="006D2631" w:rsidRDefault="005C581B" w:rsidP="005C581B">
      <w:pPr>
        <w:pStyle w:val="a3"/>
        <w:numPr>
          <w:ilvl w:val="0"/>
          <w:numId w:val="2"/>
        </w:num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6D2631">
        <w:rPr>
          <w:rFonts w:ascii="Times New Roman" w:hAnsi="Times New Roman"/>
          <w:sz w:val="28"/>
          <w:szCs w:val="28"/>
        </w:rPr>
        <w:t>По законам справедливости.</w:t>
      </w:r>
    </w:p>
    <w:p w:rsidR="005C581B" w:rsidRPr="006D2631" w:rsidRDefault="005C581B" w:rsidP="005C581B">
      <w:pPr>
        <w:pStyle w:val="a3"/>
        <w:numPr>
          <w:ilvl w:val="0"/>
          <w:numId w:val="2"/>
        </w:num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6D2631">
        <w:rPr>
          <w:rFonts w:ascii="Times New Roman" w:hAnsi="Times New Roman"/>
          <w:sz w:val="28"/>
          <w:szCs w:val="28"/>
        </w:rPr>
        <w:t>Что такое взятка.</w:t>
      </w:r>
    </w:p>
    <w:p w:rsidR="005C581B" w:rsidRPr="006D2631" w:rsidRDefault="005C581B" w:rsidP="005C581B">
      <w:pPr>
        <w:pStyle w:val="a3"/>
        <w:numPr>
          <w:ilvl w:val="0"/>
          <w:numId w:val="2"/>
        </w:num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6D2631">
        <w:rPr>
          <w:rFonts w:ascii="Times New Roman" w:hAnsi="Times New Roman"/>
          <w:sz w:val="28"/>
          <w:szCs w:val="28"/>
        </w:rPr>
        <w:t>На страже порядка.</w:t>
      </w:r>
    </w:p>
    <w:p w:rsidR="005C581B" w:rsidRPr="006D2631" w:rsidRDefault="005C581B" w:rsidP="005C581B">
      <w:pPr>
        <w:pStyle w:val="a3"/>
        <w:numPr>
          <w:ilvl w:val="0"/>
          <w:numId w:val="2"/>
        </w:num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6D2631">
        <w:rPr>
          <w:rFonts w:ascii="Times New Roman" w:hAnsi="Times New Roman"/>
          <w:sz w:val="28"/>
          <w:szCs w:val="28"/>
        </w:rPr>
        <w:t>Проблема «обходного» пути.</w:t>
      </w:r>
    </w:p>
    <w:p w:rsidR="005C581B" w:rsidRPr="006D2631" w:rsidRDefault="005C581B" w:rsidP="005C581B">
      <w:pPr>
        <w:pStyle w:val="a3"/>
        <w:numPr>
          <w:ilvl w:val="0"/>
          <w:numId w:val="2"/>
        </w:num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6D2631">
        <w:rPr>
          <w:rFonts w:ascii="Times New Roman" w:hAnsi="Times New Roman"/>
          <w:sz w:val="28"/>
          <w:szCs w:val="28"/>
        </w:rPr>
        <w:t>Откуда берутся запреты?</w:t>
      </w:r>
    </w:p>
    <w:p w:rsidR="005C581B" w:rsidRPr="006D2631" w:rsidRDefault="005C581B" w:rsidP="005C581B">
      <w:pPr>
        <w:pStyle w:val="a3"/>
        <w:numPr>
          <w:ilvl w:val="0"/>
          <w:numId w:val="2"/>
        </w:num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6D2631">
        <w:rPr>
          <w:rFonts w:ascii="Times New Roman" w:hAnsi="Times New Roman"/>
          <w:sz w:val="28"/>
          <w:szCs w:val="28"/>
        </w:rPr>
        <w:t>Что такое равноправие?</w:t>
      </w:r>
    </w:p>
    <w:p w:rsidR="005C581B" w:rsidRPr="006D2631" w:rsidRDefault="005C581B" w:rsidP="005C581B">
      <w:pPr>
        <w:pStyle w:val="a3"/>
        <w:numPr>
          <w:ilvl w:val="0"/>
          <w:numId w:val="2"/>
        </w:num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6D2631">
        <w:rPr>
          <w:rFonts w:ascii="Times New Roman" w:hAnsi="Times New Roman"/>
          <w:sz w:val="28"/>
          <w:szCs w:val="28"/>
        </w:rPr>
        <w:t>Быть представителем власти.</w:t>
      </w:r>
    </w:p>
    <w:p w:rsidR="005C581B" w:rsidRPr="006D2631" w:rsidRDefault="005C581B" w:rsidP="005C581B">
      <w:pPr>
        <w:pStyle w:val="a3"/>
        <w:numPr>
          <w:ilvl w:val="0"/>
          <w:numId w:val="2"/>
        </w:num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6D2631">
        <w:rPr>
          <w:rFonts w:ascii="Times New Roman" w:hAnsi="Times New Roman"/>
          <w:sz w:val="28"/>
          <w:szCs w:val="28"/>
        </w:rPr>
        <w:t>Властные полномочия.</w:t>
      </w:r>
    </w:p>
    <w:p w:rsidR="005C581B" w:rsidRPr="006D2631" w:rsidRDefault="005C581B" w:rsidP="005C581B">
      <w:pPr>
        <w:pStyle w:val="a3"/>
        <w:numPr>
          <w:ilvl w:val="0"/>
          <w:numId w:val="2"/>
        </w:num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6D2631">
        <w:rPr>
          <w:rFonts w:ascii="Times New Roman" w:hAnsi="Times New Roman"/>
          <w:sz w:val="28"/>
          <w:szCs w:val="28"/>
        </w:rPr>
        <w:t xml:space="preserve"> Когда все в твоих руках.</w:t>
      </w:r>
    </w:p>
    <w:p w:rsidR="005C581B" w:rsidRPr="006D2631" w:rsidRDefault="005C581B" w:rsidP="005C581B">
      <w:pPr>
        <w:pStyle w:val="a3"/>
        <w:numPr>
          <w:ilvl w:val="0"/>
          <w:numId w:val="2"/>
        </w:num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6D2631">
        <w:rPr>
          <w:rFonts w:ascii="Times New Roman" w:hAnsi="Times New Roman"/>
          <w:sz w:val="28"/>
          <w:szCs w:val="28"/>
        </w:rPr>
        <w:t xml:space="preserve"> Что такое подкуп?</w:t>
      </w:r>
    </w:p>
    <w:p w:rsidR="005C581B" w:rsidRPr="006D2631" w:rsidRDefault="005C581B" w:rsidP="005C58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31">
        <w:rPr>
          <w:rFonts w:ascii="Times New Roman" w:hAnsi="Times New Roman" w:cs="Times New Roman"/>
          <w:sz w:val="28"/>
          <w:szCs w:val="28"/>
        </w:rPr>
        <w:t>Нарушение многих правил кажется ребенку достаточно естественным. К примеру, большинство детей легко относятся к списыванию. Наличие большого количества формальных правил, большинство из которых сложно соблюдать, приучает к тому, что любое правило можно обойти. В процессе воспитания необходимо соединять три составляющих:</w:t>
      </w:r>
    </w:p>
    <w:p w:rsidR="005C581B" w:rsidRPr="006D2631" w:rsidRDefault="005C581B" w:rsidP="005C581B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D2631">
        <w:rPr>
          <w:rFonts w:ascii="Times New Roman" w:hAnsi="Times New Roman"/>
          <w:sz w:val="28"/>
          <w:szCs w:val="28"/>
        </w:rPr>
        <w:lastRenderedPageBreak/>
        <w:t>Создание условий, не позволяющих оказаться в ситуации нарушителя закона. Создание большинства прозрачных и понятных процедур. Объяснение учащимся обычных способов решения проблем. Следует отметить  существующий педагогический парадокс, связанный с тем, что человек совершенствуется в процессе преодоления трудностей, но стремится избежать этих трудностей естественным путем. Чем сложнее придуманные правила, тем сложнее их выполнять и тем выше возможность возникновения коррупции.</w:t>
      </w:r>
    </w:p>
    <w:p w:rsidR="005C581B" w:rsidRPr="006D2631" w:rsidRDefault="005C581B" w:rsidP="005C581B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D2631">
        <w:rPr>
          <w:rFonts w:ascii="Times New Roman" w:hAnsi="Times New Roman"/>
          <w:sz w:val="28"/>
          <w:szCs w:val="28"/>
        </w:rPr>
        <w:t xml:space="preserve">Обучение оптимальным способам решения различных жизненных проблем. Чем больше учащиеся будут </w:t>
      </w:r>
      <w:r w:rsidRPr="006D2631">
        <w:rPr>
          <w:rFonts w:ascii="Times New Roman" w:hAnsi="Times New Roman"/>
          <w:color w:val="000000"/>
          <w:sz w:val="28"/>
          <w:szCs w:val="28"/>
        </w:rPr>
        <w:t>овладеват</w:t>
      </w:r>
      <w:r w:rsidRPr="006D2631">
        <w:rPr>
          <w:rFonts w:ascii="Times New Roman" w:hAnsi="Times New Roman"/>
          <w:sz w:val="28"/>
          <w:szCs w:val="28"/>
        </w:rPr>
        <w:t>ь способами выполнения различных учебных заданий и жизненных ситуаций, тем легче будет предотвращать ситуации коррупции.</w:t>
      </w:r>
    </w:p>
    <w:p w:rsidR="005C581B" w:rsidRPr="006D2631" w:rsidRDefault="005C581B" w:rsidP="005C581B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D2631">
        <w:rPr>
          <w:rFonts w:ascii="Times New Roman" w:hAnsi="Times New Roman"/>
          <w:sz w:val="28"/>
          <w:szCs w:val="28"/>
        </w:rPr>
        <w:t xml:space="preserve">Воспитание уважения к существующим нормам и законам. Соблюдение их большинством педагогов и учащихся. Формирование уважительного отношения к определенным традициям. </w:t>
      </w:r>
    </w:p>
    <w:p w:rsidR="005C581B" w:rsidRPr="006D2631" w:rsidRDefault="005C581B" w:rsidP="005C58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81B" w:rsidRPr="006D2631" w:rsidRDefault="005C581B" w:rsidP="005C581B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D2631">
        <w:rPr>
          <w:rFonts w:ascii="Times New Roman" w:hAnsi="Times New Roman"/>
          <w:b/>
          <w:sz w:val="28"/>
          <w:szCs w:val="28"/>
        </w:rPr>
        <w:t>Тематика классных часов для учащихся 8–9 классов:</w:t>
      </w:r>
    </w:p>
    <w:p w:rsidR="005C581B" w:rsidRPr="006D2631" w:rsidRDefault="005C581B" w:rsidP="005C58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631">
        <w:rPr>
          <w:rFonts w:ascii="Times New Roman" w:hAnsi="Times New Roman"/>
          <w:sz w:val="28"/>
          <w:szCs w:val="28"/>
        </w:rPr>
        <w:t>Что такое коррупция?</w:t>
      </w:r>
    </w:p>
    <w:p w:rsidR="005C581B" w:rsidRPr="006D2631" w:rsidRDefault="005C581B" w:rsidP="005C58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631">
        <w:rPr>
          <w:rFonts w:ascii="Times New Roman" w:hAnsi="Times New Roman"/>
          <w:sz w:val="28"/>
          <w:szCs w:val="28"/>
        </w:rPr>
        <w:t>Коррупция как противоправное действие.</w:t>
      </w:r>
    </w:p>
    <w:p w:rsidR="005C581B" w:rsidRPr="006D2631" w:rsidRDefault="005C581B" w:rsidP="005C58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631">
        <w:rPr>
          <w:rFonts w:ascii="Times New Roman" w:hAnsi="Times New Roman"/>
          <w:sz w:val="28"/>
          <w:szCs w:val="28"/>
        </w:rPr>
        <w:t>Как решить проблему коррупции?</w:t>
      </w:r>
    </w:p>
    <w:p w:rsidR="005C581B" w:rsidRPr="006D2631" w:rsidRDefault="005C581B" w:rsidP="005C58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631">
        <w:rPr>
          <w:rFonts w:ascii="Times New Roman" w:hAnsi="Times New Roman"/>
          <w:sz w:val="28"/>
          <w:szCs w:val="28"/>
        </w:rPr>
        <w:t>Откуда берется коррупция?</w:t>
      </w:r>
    </w:p>
    <w:p w:rsidR="005C581B" w:rsidRPr="006D2631" w:rsidRDefault="005C581B" w:rsidP="005C58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631">
        <w:rPr>
          <w:rFonts w:ascii="Times New Roman" w:hAnsi="Times New Roman"/>
          <w:sz w:val="28"/>
          <w:szCs w:val="28"/>
        </w:rPr>
        <w:t>Закон и необходимость его соблюдения.</w:t>
      </w:r>
    </w:p>
    <w:p w:rsidR="005C581B" w:rsidRPr="006D2631" w:rsidRDefault="005C581B" w:rsidP="005C58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631">
        <w:rPr>
          <w:rFonts w:ascii="Times New Roman" w:hAnsi="Times New Roman"/>
          <w:sz w:val="28"/>
          <w:szCs w:val="28"/>
        </w:rPr>
        <w:t>Как разрешать противоречия между желанием и требованием?</w:t>
      </w:r>
    </w:p>
    <w:p w:rsidR="005C581B" w:rsidRPr="006D2631" w:rsidRDefault="005C581B" w:rsidP="005C58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631">
        <w:rPr>
          <w:rFonts w:ascii="Times New Roman" w:hAnsi="Times New Roman"/>
          <w:sz w:val="28"/>
          <w:szCs w:val="28"/>
        </w:rPr>
        <w:t>Государство и человек: конфликт интересов.</w:t>
      </w:r>
    </w:p>
    <w:p w:rsidR="005C581B" w:rsidRPr="006D2631" w:rsidRDefault="005C581B" w:rsidP="005C58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631">
        <w:rPr>
          <w:rFonts w:ascii="Times New Roman" w:hAnsi="Times New Roman"/>
          <w:sz w:val="28"/>
          <w:szCs w:val="28"/>
        </w:rPr>
        <w:t>Требования к человеку, обличенному властью.</w:t>
      </w:r>
    </w:p>
    <w:p w:rsidR="005C581B" w:rsidRPr="006D2631" w:rsidRDefault="005C581B" w:rsidP="005C58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631">
        <w:rPr>
          <w:rFonts w:ascii="Times New Roman" w:hAnsi="Times New Roman"/>
          <w:sz w:val="28"/>
          <w:szCs w:val="28"/>
        </w:rPr>
        <w:t>Зачем нужна дисциплина?</w:t>
      </w:r>
    </w:p>
    <w:p w:rsidR="005C581B" w:rsidRPr="006D2631" w:rsidRDefault="005C581B" w:rsidP="005C58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631">
        <w:rPr>
          <w:rFonts w:ascii="Times New Roman" w:hAnsi="Times New Roman"/>
          <w:sz w:val="28"/>
          <w:szCs w:val="28"/>
        </w:rPr>
        <w:t xml:space="preserve"> Преимущество соблюдения законов.</w:t>
      </w:r>
    </w:p>
    <w:p w:rsidR="005C581B" w:rsidRPr="006D2631" w:rsidRDefault="005C581B" w:rsidP="005C58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31">
        <w:rPr>
          <w:rFonts w:ascii="Times New Roman" w:hAnsi="Times New Roman" w:cs="Times New Roman"/>
          <w:sz w:val="28"/>
          <w:szCs w:val="28"/>
        </w:rPr>
        <w:t xml:space="preserve">В работе с учащимися 8–9 классов особое внимание следует обращать на осознанное принятие решения и его защиту в процессе выстраивания отношений с окружающими. Формирование положительного  отношения к существующему порядку, осознание выгоды от соблюдения норм и правил позволят сформировать </w:t>
      </w:r>
      <w:proofErr w:type="spellStart"/>
      <w:r w:rsidRPr="006D2631"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 w:rsidRPr="006D2631">
        <w:rPr>
          <w:rFonts w:ascii="Times New Roman" w:hAnsi="Times New Roman" w:cs="Times New Roman"/>
          <w:sz w:val="28"/>
          <w:szCs w:val="28"/>
        </w:rPr>
        <w:t xml:space="preserve"> мировоззрение. </w:t>
      </w:r>
    </w:p>
    <w:p w:rsidR="005C581B" w:rsidRPr="006D2631" w:rsidRDefault="005C581B" w:rsidP="005C58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31">
        <w:rPr>
          <w:rFonts w:ascii="Times New Roman" w:hAnsi="Times New Roman" w:cs="Times New Roman"/>
          <w:b/>
          <w:sz w:val="28"/>
          <w:szCs w:val="28"/>
        </w:rPr>
        <w:t>Основной формой</w:t>
      </w:r>
      <w:r w:rsidRPr="006D2631">
        <w:rPr>
          <w:rFonts w:ascii="Times New Roman" w:hAnsi="Times New Roman" w:cs="Times New Roman"/>
          <w:sz w:val="28"/>
          <w:szCs w:val="28"/>
        </w:rPr>
        <w:t xml:space="preserve"> осуществления социального практикума  является </w:t>
      </w:r>
      <w:r w:rsidRPr="006D2631">
        <w:rPr>
          <w:rFonts w:ascii="Times New Roman" w:hAnsi="Times New Roman" w:cs="Times New Roman"/>
          <w:b/>
          <w:sz w:val="28"/>
          <w:szCs w:val="28"/>
        </w:rPr>
        <w:t>дискуссия,</w:t>
      </w:r>
      <w:r w:rsidRPr="006D2631">
        <w:rPr>
          <w:rFonts w:ascii="Times New Roman" w:hAnsi="Times New Roman" w:cs="Times New Roman"/>
          <w:sz w:val="28"/>
          <w:szCs w:val="28"/>
        </w:rPr>
        <w:t xml:space="preserve"> в ходе которой учащимся  предложено высказать свое мнение и предложить свой способ </w:t>
      </w:r>
      <w:proofErr w:type="gramStart"/>
      <w:r w:rsidRPr="006D2631">
        <w:rPr>
          <w:rFonts w:ascii="Times New Roman" w:hAnsi="Times New Roman" w:cs="Times New Roman"/>
          <w:sz w:val="28"/>
          <w:szCs w:val="28"/>
        </w:rPr>
        <w:t>решения данной ситуации</w:t>
      </w:r>
      <w:proofErr w:type="gramEnd"/>
      <w:r w:rsidRPr="006D2631">
        <w:rPr>
          <w:rFonts w:ascii="Times New Roman" w:hAnsi="Times New Roman" w:cs="Times New Roman"/>
          <w:sz w:val="28"/>
          <w:szCs w:val="28"/>
        </w:rPr>
        <w:t xml:space="preserve">. Самоопределение учащихся во время занятий социального практикума позволило зафиксировать степень их готовности к отказу от коррупционных действий. </w:t>
      </w:r>
    </w:p>
    <w:p w:rsidR="005C581B" w:rsidRPr="006D2631" w:rsidRDefault="005C581B" w:rsidP="005C5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631">
        <w:rPr>
          <w:rFonts w:ascii="Times New Roman" w:hAnsi="Times New Roman" w:cs="Times New Roman"/>
          <w:b/>
          <w:sz w:val="28"/>
          <w:szCs w:val="28"/>
        </w:rPr>
        <w:t>Мероприятий по противодействию коррупции</w:t>
      </w:r>
    </w:p>
    <w:p w:rsidR="005C581B" w:rsidRPr="006D2631" w:rsidRDefault="005C581B" w:rsidP="005C581B">
      <w:pPr>
        <w:jc w:val="both"/>
        <w:rPr>
          <w:rFonts w:ascii="Times New Roman" w:hAnsi="Times New Roman" w:cs="Times New Roman"/>
          <w:sz w:val="28"/>
          <w:szCs w:val="28"/>
        </w:rPr>
      </w:pPr>
      <w:r w:rsidRPr="006D2631">
        <w:rPr>
          <w:rFonts w:ascii="Times New Roman" w:hAnsi="Times New Roman" w:cs="Times New Roman"/>
          <w:sz w:val="28"/>
          <w:szCs w:val="28"/>
        </w:rPr>
        <w:t xml:space="preserve">1. Организация мероприятий, направленных на </w:t>
      </w:r>
      <w:proofErr w:type="spellStart"/>
      <w:r w:rsidRPr="006D2631"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 w:rsidRPr="006D2631">
        <w:rPr>
          <w:rFonts w:ascii="Times New Roman" w:hAnsi="Times New Roman" w:cs="Times New Roman"/>
          <w:sz w:val="28"/>
          <w:szCs w:val="28"/>
        </w:rPr>
        <w:t xml:space="preserve"> просвещение детей: классные часы, выставки плакатов, рисунков.</w:t>
      </w:r>
    </w:p>
    <w:p w:rsidR="005C581B" w:rsidRPr="006D2631" w:rsidRDefault="005C581B" w:rsidP="005C581B">
      <w:pPr>
        <w:jc w:val="both"/>
        <w:rPr>
          <w:rFonts w:ascii="Times New Roman" w:hAnsi="Times New Roman" w:cs="Times New Roman"/>
          <w:sz w:val="28"/>
          <w:szCs w:val="28"/>
        </w:rPr>
      </w:pPr>
      <w:r w:rsidRPr="006D2631">
        <w:rPr>
          <w:rFonts w:ascii="Times New Roman" w:hAnsi="Times New Roman" w:cs="Times New Roman"/>
          <w:sz w:val="28"/>
          <w:szCs w:val="28"/>
        </w:rPr>
        <w:lastRenderedPageBreak/>
        <w:t>2. Ознакомление учащихся и их родителей с Уставом учреждения, Правилами внутреннего распорядка, Правилами для учащихся.</w:t>
      </w:r>
    </w:p>
    <w:p w:rsidR="005C581B" w:rsidRPr="006D2631" w:rsidRDefault="005C581B" w:rsidP="005C581B">
      <w:pPr>
        <w:jc w:val="both"/>
        <w:rPr>
          <w:rFonts w:ascii="Times New Roman" w:hAnsi="Times New Roman" w:cs="Times New Roman"/>
          <w:sz w:val="28"/>
          <w:szCs w:val="28"/>
        </w:rPr>
      </w:pPr>
      <w:r w:rsidRPr="006D2631">
        <w:rPr>
          <w:rFonts w:ascii="Times New Roman" w:hAnsi="Times New Roman" w:cs="Times New Roman"/>
          <w:sz w:val="28"/>
          <w:szCs w:val="28"/>
        </w:rPr>
        <w:t>3. Информирование родителей, учащихся, работников о способах подачи сообщений по коррупционным нарушениям (телефоны доверия, закрытый ящик).</w:t>
      </w:r>
    </w:p>
    <w:p w:rsidR="005C581B" w:rsidRPr="006D2631" w:rsidRDefault="005C581B" w:rsidP="005C581B">
      <w:pPr>
        <w:jc w:val="both"/>
        <w:rPr>
          <w:rFonts w:ascii="Times New Roman" w:hAnsi="Times New Roman" w:cs="Times New Roman"/>
          <w:sz w:val="28"/>
          <w:szCs w:val="28"/>
        </w:rPr>
      </w:pPr>
      <w:r w:rsidRPr="006D2631">
        <w:rPr>
          <w:rFonts w:ascii="Times New Roman" w:hAnsi="Times New Roman" w:cs="Times New Roman"/>
          <w:sz w:val="28"/>
          <w:szCs w:val="28"/>
        </w:rPr>
        <w:t>4. Организация встреч учащихся с представителями правоохранительных органов.</w:t>
      </w:r>
    </w:p>
    <w:p w:rsidR="005C581B" w:rsidRPr="006D2631" w:rsidRDefault="005C581B" w:rsidP="005C581B">
      <w:pPr>
        <w:jc w:val="both"/>
        <w:rPr>
          <w:rFonts w:ascii="Times New Roman" w:hAnsi="Times New Roman" w:cs="Times New Roman"/>
          <w:sz w:val="28"/>
          <w:szCs w:val="28"/>
        </w:rPr>
      </w:pPr>
      <w:r w:rsidRPr="006D2631">
        <w:rPr>
          <w:rFonts w:ascii="Times New Roman" w:hAnsi="Times New Roman" w:cs="Times New Roman"/>
          <w:sz w:val="28"/>
          <w:szCs w:val="28"/>
        </w:rPr>
        <w:t>5. Групповые и индивидуальные профилактические беседы классных руководителей с учащимися и их родителями.</w:t>
      </w:r>
    </w:p>
    <w:p w:rsidR="005C581B" w:rsidRPr="006D2631" w:rsidRDefault="005C581B" w:rsidP="005C581B">
      <w:pPr>
        <w:jc w:val="both"/>
        <w:rPr>
          <w:rFonts w:ascii="Times New Roman" w:hAnsi="Times New Roman" w:cs="Times New Roman"/>
          <w:sz w:val="28"/>
          <w:szCs w:val="28"/>
        </w:rPr>
      </w:pPr>
      <w:r w:rsidRPr="006D2631">
        <w:rPr>
          <w:rFonts w:ascii="Times New Roman" w:hAnsi="Times New Roman" w:cs="Times New Roman"/>
          <w:sz w:val="28"/>
          <w:szCs w:val="28"/>
        </w:rPr>
        <w:t xml:space="preserve">6. Подготовка и обновление уголков по </w:t>
      </w:r>
      <w:proofErr w:type="spellStart"/>
      <w:r w:rsidRPr="006D2631">
        <w:rPr>
          <w:rFonts w:ascii="Times New Roman" w:hAnsi="Times New Roman" w:cs="Times New Roman"/>
          <w:sz w:val="28"/>
          <w:szCs w:val="28"/>
        </w:rPr>
        <w:t>антикоррупции</w:t>
      </w:r>
      <w:proofErr w:type="spellEnd"/>
      <w:r w:rsidRPr="006D2631">
        <w:rPr>
          <w:rFonts w:ascii="Times New Roman" w:hAnsi="Times New Roman" w:cs="Times New Roman"/>
          <w:sz w:val="28"/>
          <w:szCs w:val="28"/>
        </w:rPr>
        <w:t xml:space="preserve"> и правоведению.</w:t>
      </w:r>
    </w:p>
    <w:p w:rsidR="005C581B" w:rsidRPr="006D2631" w:rsidRDefault="005C581B" w:rsidP="005C581B">
      <w:pPr>
        <w:jc w:val="both"/>
        <w:rPr>
          <w:rFonts w:ascii="Times New Roman" w:hAnsi="Times New Roman" w:cs="Times New Roman"/>
          <w:sz w:val="28"/>
          <w:szCs w:val="28"/>
        </w:rPr>
      </w:pPr>
      <w:r w:rsidRPr="006D2631">
        <w:rPr>
          <w:rFonts w:ascii="Times New Roman" w:hAnsi="Times New Roman" w:cs="Times New Roman"/>
          <w:sz w:val="28"/>
          <w:szCs w:val="28"/>
        </w:rPr>
        <w:t>7. Рассмотрение на родительских собраниях вопросов правового воспитания и уголовной ответственность несовершеннолетних.</w:t>
      </w:r>
    </w:p>
    <w:p w:rsidR="005C581B" w:rsidRPr="006D2631" w:rsidRDefault="005C581B" w:rsidP="005C581B">
      <w:pPr>
        <w:jc w:val="both"/>
        <w:rPr>
          <w:rFonts w:ascii="Times New Roman" w:hAnsi="Times New Roman" w:cs="Times New Roman"/>
          <w:sz w:val="28"/>
          <w:szCs w:val="28"/>
        </w:rPr>
      </w:pPr>
      <w:r w:rsidRPr="006D2631">
        <w:rPr>
          <w:rFonts w:ascii="Times New Roman" w:hAnsi="Times New Roman" w:cs="Times New Roman"/>
          <w:sz w:val="28"/>
          <w:szCs w:val="28"/>
        </w:rPr>
        <w:t>8. Проведение классных часов на тему «Знаешь ли ты закон?», «Хорошо тому делать добро, кто его помнит», «Правила поведения в школе», «Что такое хорошо, и что такое плохо?» «Быть честным» и др., Круглый стол «Есть такая профессия – защищать закон и порядок» для педагогов и учащихся</w:t>
      </w:r>
    </w:p>
    <w:p w:rsidR="005C581B" w:rsidRPr="006D2631" w:rsidRDefault="005C581B" w:rsidP="005C581B">
      <w:pPr>
        <w:jc w:val="both"/>
        <w:rPr>
          <w:rFonts w:ascii="Times New Roman" w:hAnsi="Times New Roman" w:cs="Times New Roman"/>
          <w:sz w:val="28"/>
          <w:szCs w:val="28"/>
        </w:rPr>
      </w:pPr>
      <w:r w:rsidRPr="006D2631">
        <w:rPr>
          <w:rFonts w:ascii="Times New Roman" w:hAnsi="Times New Roman" w:cs="Times New Roman"/>
          <w:sz w:val="28"/>
          <w:szCs w:val="28"/>
        </w:rPr>
        <w:t xml:space="preserve">9. Формирование </w:t>
      </w:r>
      <w:proofErr w:type="spellStart"/>
      <w:r w:rsidRPr="006D2631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6D2631">
        <w:rPr>
          <w:rFonts w:ascii="Times New Roman" w:hAnsi="Times New Roman" w:cs="Times New Roman"/>
          <w:sz w:val="28"/>
          <w:szCs w:val="28"/>
        </w:rPr>
        <w:t xml:space="preserve"> мировоззрения учащихся:  </w:t>
      </w:r>
    </w:p>
    <w:p w:rsidR="005C581B" w:rsidRPr="006D2631" w:rsidRDefault="005C581B" w:rsidP="005C581B">
      <w:pPr>
        <w:pStyle w:val="Default"/>
        <w:jc w:val="both"/>
        <w:rPr>
          <w:sz w:val="28"/>
          <w:szCs w:val="28"/>
        </w:rPr>
      </w:pPr>
      <w:r w:rsidRPr="006D2631">
        <w:rPr>
          <w:sz w:val="28"/>
          <w:szCs w:val="28"/>
        </w:rPr>
        <w:t xml:space="preserve">- включение </w:t>
      </w:r>
      <w:proofErr w:type="spellStart"/>
      <w:r w:rsidRPr="006D2631">
        <w:rPr>
          <w:sz w:val="28"/>
          <w:szCs w:val="28"/>
        </w:rPr>
        <w:t>антикоррупционной</w:t>
      </w:r>
      <w:proofErr w:type="spellEnd"/>
      <w:r w:rsidRPr="006D2631">
        <w:rPr>
          <w:sz w:val="28"/>
          <w:szCs w:val="28"/>
        </w:rPr>
        <w:t xml:space="preserve"> направленности в учебные программы различных предметов (история, обществоведение, ОБЖ</w:t>
      </w:r>
      <w:r w:rsidRPr="006D2631">
        <w:rPr>
          <w:b/>
          <w:bCs/>
          <w:sz w:val="28"/>
          <w:szCs w:val="28"/>
        </w:rPr>
        <w:t xml:space="preserve">, </w:t>
      </w:r>
      <w:r w:rsidRPr="006D2631">
        <w:rPr>
          <w:sz w:val="28"/>
          <w:szCs w:val="28"/>
        </w:rPr>
        <w:t xml:space="preserve">литература, география); </w:t>
      </w:r>
    </w:p>
    <w:p w:rsidR="005C581B" w:rsidRPr="006D2631" w:rsidRDefault="005C581B" w:rsidP="005C581B">
      <w:pPr>
        <w:pStyle w:val="Default"/>
        <w:jc w:val="both"/>
        <w:rPr>
          <w:sz w:val="28"/>
          <w:szCs w:val="28"/>
        </w:rPr>
      </w:pPr>
      <w:r w:rsidRPr="006D2631">
        <w:rPr>
          <w:sz w:val="28"/>
          <w:szCs w:val="28"/>
        </w:rPr>
        <w:t>-  проведение внеклассной работы;</w:t>
      </w:r>
    </w:p>
    <w:p w:rsidR="005C581B" w:rsidRPr="006D2631" w:rsidRDefault="005C581B" w:rsidP="005C581B">
      <w:pPr>
        <w:pStyle w:val="Default"/>
        <w:jc w:val="both"/>
        <w:rPr>
          <w:sz w:val="28"/>
          <w:szCs w:val="28"/>
        </w:rPr>
      </w:pPr>
      <w:r w:rsidRPr="006D2631">
        <w:rPr>
          <w:sz w:val="28"/>
          <w:szCs w:val="28"/>
        </w:rPr>
        <w:t>- проведение обучающих игр и тренингов, что позволяет расширить социальный опыт и познавательные возможности учащихся через освоение типичных социальных ролей;</w:t>
      </w:r>
    </w:p>
    <w:p w:rsidR="005C581B" w:rsidRPr="006D2631" w:rsidRDefault="005C581B" w:rsidP="005C581B">
      <w:pPr>
        <w:pStyle w:val="Default"/>
        <w:jc w:val="both"/>
        <w:rPr>
          <w:sz w:val="28"/>
          <w:szCs w:val="28"/>
        </w:rPr>
      </w:pPr>
      <w:r w:rsidRPr="006D2631">
        <w:rPr>
          <w:sz w:val="28"/>
          <w:szCs w:val="28"/>
        </w:rPr>
        <w:t>- анкетирование;</w:t>
      </w:r>
    </w:p>
    <w:p w:rsidR="005C581B" w:rsidRPr="006D2631" w:rsidRDefault="005C581B" w:rsidP="005C581B">
      <w:pPr>
        <w:pStyle w:val="Default"/>
        <w:jc w:val="both"/>
        <w:rPr>
          <w:sz w:val="28"/>
          <w:szCs w:val="28"/>
        </w:rPr>
      </w:pPr>
      <w:r w:rsidRPr="006D2631">
        <w:rPr>
          <w:sz w:val="28"/>
          <w:szCs w:val="28"/>
        </w:rPr>
        <w:t>- написание творческих работ;</w:t>
      </w:r>
    </w:p>
    <w:p w:rsidR="005C581B" w:rsidRPr="006D2631" w:rsidRDefault="005C581B" w:rsidP="005C581B">
      <w:pPr>
        <w:pStyle w:val="Default"/>
        <w:jc w:val="both"/>
        <w:rPr>
          <w:sz w:val="28"/>
          <w:szCs w:val="28"/>
        </w:rPr>
      </w:pPr>
      <w:r w:rsidRPr="006D2631">
        <w:rPr>
          <w:sz w:val="28"/>
          <w:szCs w:val="28"/>
        </w:rPr>
        <w:t>- тематические уроки: «История борьбы с коррупцией в России», «Борьба со взяточничеством на Руси», «Коррупция в мировой истории», «Государство и человек: конфликт интересов</w:t>
      </w:r>
      <w:proofErr w:type="gramStart"/>
      <w:r w:rsidRPr="006D2631">
        <w:rPr>
          <w:sz w:val="28"/>
          <w:szCs w:val="28"/>
        </w:rPr>
        <w:t>»и</w:t>
      </w:r>
      <w:proofErr w:type="gramEnd"/>
      <w:r w:rsidRPr="006D2631">
        <w:rPr>
          <w:sz w:val="28"/>
          <w:szCs w:val="28"/>
        </w:rPr>
        <w:t xml:space="preserve"> др. </w:t>
      </w:r>
    </w:p>
    <w:p w:rsidR="005C581B" w:rsidRPr="006D2631" w:rsidRDefault="005C581B" w:rsidP="005C581B">
      <w:pPr>
        <w:pStyle w:val="Default"/>
        <w:jc w:val="both"/>
        <w:rPr>
          <w:sz w:val="28"/>
          <w:szCs w:val="28"/>
        </w:rPr>
      </w:pPr>
      <w:r w:rsidRPr="006D2631">
        <w:rPr>
          <w:sz w:val="28"/>
          <w:szCs w:val="28"/>
        </w:rPr>
        <w:t>- классные часы;</w:t>
      </w:r>
    </w:p>
    <w:p w:rsidR="005C581B" w:rsidRPr="006D2631" w:rsidRDefault="005C581B" w:rsidP="005C581B">
      <w:pPr>
        <w:pStyle w:val="Default"/>
        <w:jc w:val="both"/>
        <w:rPr>
          <w:sz w:val="28"/>
          <w:szCs w:val="28"/>
        </w:rPr>
      </w:pPr>
      <w:r w:rsidRPr="006D2631">
        <w:rPr>
          <w:sz w:val="28"/>
          <w:szCs w:val="28"/>
        </w:rPr>
        <w:t>- дискуссии с учащимися;</w:t>
      </w:r>
    </w:p>
    <w:p w:rsidR="005C581B" w:rsidRPr="006D2631" w:rsidRDefault="005C581B" w:rsidP="005C581B">
      <w:pPr>
        <w:pStyle w:val="Default"/>
        <w:jc w:val="both"/>
        <w:rPr>
          <w:sz w:val="28"/>
          <w:szCs w:val="28"/>
        </w:rPr>
      </w:pPr>
      <w:r w:rsidRPr="006D2631">
        <w:rPr>
          <w:sz w:val="28"/>
          <w:szCs w:val="28"/>
        </w:rPr>
        <w:t>-  беседы;</w:t>
      </w:r>
    </w:p>
    <w:p w:rsidR="005C581B" w:rsidRPr="006D2631" w:rsidRDefault="005C581B" w:rsidP="005C581B">
      <w:pPr>
        <w:pStyle w:val="Default"/>
        <w:jc w:val="both"/>
        <w:rPr>
          <w:sz w:val="28"/>
          <w:szCs w:val="28"/>
        </w:rPr>
      </w:pPr>
      <w:r w:rsidRPr="006D2631">
        <w:rPr>
          <w:sz w:val="28"/>
          <w:szCs w:val="28"/>
        </w:rPr>
        <w:t>- деловые игры.</w:t>
      </w:r>
    </w:p>
    <w:p w:rsidR="00C421D1" w:rsidRPr="006D2631" w:rsidRDefault="00C421D1" w:rsidP="00C4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263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D2631" w:rsidRDefault="00C421D1" w:rsidP="00C4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26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</w:p>
    <w:p w:rsidR="00C421D1" w:rsidRPr="006D2631" w:rsidRDefault="006D2631" w:rsidP="00C4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</w:t>
      </w:r>
      <w:r w:rsidR="00C421D1" w:rsidRPr="006D26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План </w:t>
      </w:r>
    </w:p>
    <w:p w:rsidR="00C421D1" w:rsidRPr="006D2631" w:rsidRDefault="00C421D1" w:rsidP="00C421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2631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мероприятий, посвященных Дню правовой помощи детям</w:t>
      </w:r>
    </w:p>
    <w:p w:rsidR="00C421D1" w:rsidRPr="006D2631" w:rsidRDefault="00C421D1" w:rsidP="00C4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2631">
        <w:rPr>
          <w:rFonts w:ascii="Times New Roman" w:eastAsia="Times New Roman" w:hAnsi="Times New Roman" w:cs="Times New Roman"/>
          <w:sz w:val="28"/>
          <w:szCs w:val="28"/>
        </w:rPr>
        <w:t>Цель:</w:t>
      </w:r>
    </w:p>
    <w:p w:rsidR="00C421D1" w:rsidRPr="006D2631" w:rsidRDefault="00C421D1" w:rsidP="00C4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2631">
        <w:rPr>
          <w:rFonts w:ascii="Times New Roman" w:eastAsia="Times New Roman" w:hAnsi="Times New Roman" w:cs="Times New Roman"/>
          <w:sz w:val="28"/>
          <w:szCs w:val="28"/>
        </w:rPr>
        <w:t>знакомство обучающихся с неотъемлемыми правами, закрепленными в Конвенции о правах ребенка, привлечение внимания детей к проблемам соблюдения прав человека.</w:t>
      </w:r>
    </w:p>
    <w:p w:rsidR="00C421D1" w:rsidRPr="006D2631" w:rsidRDefault="00C421D1" w:rsidP="00C4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2631">
        <w:rPr>
          <w:rFonts w:ascii="Times New Roman" w:eastAsia="Times New Roman" w:hAnsi="Times New Roman" w:cs="Times New Roman"/>
          <w:sz w:val="28"/>
          <w:szCs w:val="28"/>
        </w:rPr>
        <w:t xml:space="preserve">Задачи: </w:t>
      </w:r>
    </w:p>
    <w:p w:rsidR="00C421D1" w:rsidRPr="006D2631" w:rsidRDefault="00C421D1" w:rsidP="00C4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2631">
        <w:rPr>
          <w:rFonts w:ascii="Times New Roman" w:eastAsia="Times New Roman" w:hAnsi="Times New Roman" w:cs="Times New Roman"/>
          <w:sz w:val="28"/>
          <w:szCs w:val="28"/>
        </w:rPr>
        <w:t>- воспитание законопослушного гражданина, обладающего знаниями основных правовых норм и умениями использовать возможности правовой системы государства;</w:t>
      </w:r>
    </w:p>
    <w:p w:rsidR="00C421D1" w:rsidRPr="006D2631" w:rsidRDefault="00C421D1" w:rsidP="00C4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2631">
        <w:rPr>
          <w:rFonts w:ascii="Times New Roman" w:eastAsia="Times New Roman" w:hAnsi="Times New Roman" w:cs="Times New Roman"/>
          <w:sz w:val="28"/>
          <w:szCs w:val="28"/>
        </w:rPr>
        <w:t>- повышение уровня правовой культуры школьников;</w:t>
      </w:r>
    </w:p>
    <w:p w:rsidR="00C421D1" w:rsidRPr="006D2631" w:rsidRDefault="00C421D1" w:rsidP="00C4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2631">
        <w:rPr>
          <w:rFonts w:ascii="Times New Roman" w:eastAsia="Times New Roman" w:hAnsi="Times New Roman" w:cs="Times New Roman"/>
          <w:sz w:val="28"/>
          <w:szCs w:val="28"/>
        </w:rPr>
        <w:t>- развитие правовой грамотности и правосознания учащихся;</w:t>
      </w:r>
    </w:p>
    <w:p w:rsidR="00C421D1" w:rsidRPr="006D2631" w:rsidRDefault="00C421D1" w:rsidP="00C4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2631">
        <w:rPr>
          <w:rFonts w:ascii="Times New Roman" w:eastAsia="Times New Roman" w:hAnsi="Times New Roman" w:cs="Times New Roman"/>
          <w:sz w:val="28"/>
          <w:szCs w:val="28"/>
        </w:rPr>
        <w:t>- профилактика правового нигилизма;</w:t>
      </w:r>
    </w:p>
    <w:p w:rsidR="00C421D1" w:rsidRPr="006D2631" w:rsidRDefault="00C421D1" w:rsidP="00C42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2631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у </w:t>
      </w:r>
      <w:proofErr w:type="gramStart"/>
      <w:r w:rsidRPr="006D263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D2631">
        <w:rPr>
          <w:rFonts w:ascii="Times New Roman" w:eastAsia="Times New Roman" w:hAnsi="Times New Roman" w:cs="Times New Roman"/>
          <w:sz w:val="28"/>
          <w:szCs w:val="28"/>
        </w:rPr>
        <w:t xml:space="preserve"> умения защищать свои права при помощи закона.</w:t>
      </w:r>
      <w:r w:rsidRPr="006D263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tbl>
      <w:tblPr>
        <w:tblStyle w:val="a5"/>
        <w:tblW w:w="0" w:type="auto"/>
        <w:tblLook w:val="04A0"/>
      </w:tblPr>
      <w:tblGrid>
        <w:gridCol w:w="980"/>
        <w:gridCol w:w="2757"/>
        <w:gridCol w:w="1858"/>
        <w:gridCol w:w="1788"/>
        <w:gridCol w:w="2188"/>
      </w:tblGrid>
      <w:tr w:rsidR="00C421D1" w:rsidRPr="006D2631" w:rsidTr="004270B6">
        <w:tc>
          <w:tcPr>
            <w:tcW w:w="1101" w:type="dxa"/>
          </w:tcPr>
          <w:p w:rsidR="00C421D1" w:rsidRPr="006D2631" w:rsidRDefault="00C421D1" w:rsidP="00427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26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26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D26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6D26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7" w:type="dxa"/>
          </w:tcPr>
          <w:p w:rsidR="00C421D1" w:rsidRPr="006D2631" w:rsidRDefault="00C421D1" w:rsidP="00427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26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914" w:type="dxa"/>
          </w:tcPr>
          <w:p w:rsidR="00C421D1" w:rsidRPr="006D2631" w:rsidRDefault="00C421D1" w:rsidP="00427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26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1914" w:type="dxa"/>
          </w:tcPr>
          <w:p w:rsidR="00C421D1" w:rsidRPr="006D2631" w:rsidRDefault="00C421D1" w:rsidP="00427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26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1915" w:type="dxa"/>
          </w:tcPr>
          <w:p w:rsidR="00C421D1" w:rsidRPr="006D2631" w:rsidRDefault="00C421D1" w:rsidP="00427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26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C421D1" w:rsidRPr="006D2631" w:rsidTr="004270B6">
        <w:tc>
          <w:tcPr>
            <w:tcW w:w="1101" w:type="dxa"/>
          </w:tcPr>
          <w:p w:rsidR="00C421D1" w:rsidRPr="006D2631" w:rsidRDefault="00C421D1" w:rsidP="00427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26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C421D1" w:rsidRPr="006D2631" w:rsidRDefault="00C421D1" w:rsidP="00427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2631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Книжные выставки «Тебе о праве - право о тебе»</w:t>
            </w:r>
          </w:p>
        </w:tc>
        <w:tc>
          <w:tcPr>
            <w:tcW w:w="1914" w:type="dxa"/>
          </w:tcPr>
          <w:p w:rsidR="00C421D1" w:rsidRPr="006D2631" w:rsidRDefault="00C421D1" w:rsidP="00427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26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22.01.2019г.</w:t>
            </w:r>
          </w:p>
        </w:tc>
        <w:tc>
          <w:tcPr>
            <w:tcW w:w="1914" w:type="dxa"/>
          </w:tcPr>
          <w:p w:rsidR="00C421D1" w:rsidRPr="006D2631" w:rsidRDefault="00C421D1" w:rsidP="00427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26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1-9</w:t>
            </w:r>
          </w:p>
        </w:tc>
        <w:tc>
          <w:tcPr>
            <w:tcW w:w="1915" w:type="dxa"/>
          </w:tcPr>
          <w:p w:rsidR="00C421D1" w:rsidRPr="006D2631" w:rsidRDefault="00C421D1" w:rsidP="00427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26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Рыжих Н.А.</w:t>
            </w:r>
          </w:p>
        </w:tc>
      </w:tr>
      <w:tr w:rsidR="00C421D1" w:rsidRPr="006D2631" w:rsidTr="004270B6">
        <w:tc>
          <w:tcPr>
            <w:tcW w:w="1101" w:type="dxa"/>
          </w:tcPr>
          <w:p w:rsidR="00C421D1" w:rsidRPr="006D2631" w:rsidRDefault="00C421D1" w:rsidP="00427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26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C421D1" w:rsidRPr="006D2631" w:rsidRDefault="00C421D1" w:rsidP="00427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26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стендовой информации </w:t>
            </w:r>
            <w:r w:rsidR="006D2631" w:rsidRPr="006D26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Pr="006D2631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правовой помощи детям.</w:t>
            </w:r>
          </w:p>
        </w:tc>
        <w:tc>
          <w:tcPr>
            <w:tcW w:w="1914" w:type="dxa"/>
          </w:tcPr>
          <w:p w:rsidR="00C421D1" w:rsidRPr="006D2631" w:rsidRDefault="00C421D1" w:rsidP="00427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26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24.01.2019г.</w:t>
            </w:r>
          </w:p>
        </w:tc>
        <w:tc>
          <w:tcPr>
            <w:tcW w:w="1914" w:type="dxa"/>
          </w:tcPr>
          <w:p w:rsidR="00C421D1" w:rsidRPr="006D2631" w:rsidRDefault="00C421D1" w:rsidP="00427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26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5-9</w:t>
            </w:r>
          </w:p>
        </w:tc>
        <w:tc>
          <w:tcPr>
            <w:tcW w:w="1915" w:type="dxa"/>
          </w:tcPr>
          <w:p w:rsidR="00C421D1" w:rsidRPr="006D2631" w:rsidRDefault="00C421D1" w:rsidP="00427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26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Туркина Л.В.</w:t>
            </w:r>
          </w:p>
        </w:tc>
      </w:tr>
      <w:tr w:rsidR="00C421D1" w:rsidRPr="006D2631" w:rsidTr="004270B6">
        <w:tc>
          <w:tcPr>
            <w:tcW w:w="1101" w:type="dxa"/>
          </w:tcPr>
          <w:p w:rsidR="00C421D1" w:rsidRPr="006D2631" w:rsidRDefault="00C421D1" w:rsidP="00427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26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27" w:type="dxa"/>
          </w:tcPr>
          <w:p w:rsidR="00C421D1" w:rsidRPr="006D2631" w:rsidRDefault="00C421D1" w:rsidP="00427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2631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детского рисунка: «Я рисую свои права»</w:t>
            </w:r>
          </w:p>
        </w:tc>
        <w:tc>
          <w:tcPr>
            <w:tcW w:w="1914" w:type="dxa"/>
          </w:tcPr>
          <w:p w:rsidR="00C421D1" w:rsidRPr="006D2631" w:rsidRDefault="006D2631" w:rsidP="00427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26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26.02.2019</w:t>
            </w:r>
            <w:r w:rsidR="00C421D1" w:rsidRPr="006D26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1914" w:type="dxa"/>
          </w:tcPr>
          <w:p w:rsidR="00C421D1" w:rsidRPr="006D2631" w:rsidRDefault="00C421D1" w:rsidP="00427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26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1-4</w:t>
            </w:r>
          </w:p>
        </w:tc>
        <w:tc>
          <w:tcPr>
            <w:tcW w:w="1915" w:type="dxa"/>
          </w:tcPr>
          <w:p w:rsidR="00C421D1" w:rsidRPr="006D2631" w:rsidRDefault="00C421D1" w:rsidP="00427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D26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Оборнева</w:t>
            </w:r>
            <w:proofErr w:type="spellEnd"/>
            <w:r w:rsidRPr="006D26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Н.Н.</w:t>
            </w:r>
          </w:p>
        </w:tc>
      </w:tr>
      <w:tr w:rsidR="00C421D1" w:rsidRPr="006D2631" w:rsidTr="004270B6">
        <w:tc>
          <w:tcPr>
            <w:tcW w:w="1101" w:type="dxa"/>
          </w:tcPr>
          <w:p w:rsidR="00C421D1" w:rsidRPr="006D2631" w:rsidRDefault="00C421D1" w:rsidP="00427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26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27" w:type="dxa"/>
          </w:tcPr>
          <w:p w:rsidR="00C421D1" w:rsidRPr="006D2631" w:rsidRDefault="00C421D1" w:rsidP="00427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263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по вопросам прав несовершеннолетних для родителей</w:t>
            </w:r>
          </w:p>
        </w:tc>
        <w:tc>
          <w:tcPr>
            <w:tcW w:w="1914" w:type="dxa"/>
          </w:tcPr>
          <w:p w:rsidR="00C421D1" w:rsidRPr="006D2631" w:rsidRDefault="006D2631" w:rsidP="00427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26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28.02.2019</w:t>
            </w:r>
            <w:r w:rsidR="00C421D1" w:rsidRPr="006D26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1914" w:type="dxa"/>
          </w:tcPr>
          <w:p w:rsidR="00C421D1" w:rsidRPr="006D2631" w:rsidRDefault="00C421D1" w:rsidP="00427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26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Родители 1-9 классов</w:t>
            </w:r>
          </w:p>
        </w:tc>
        <w:tc>
          <w:tcPr>
            <w:tcW w:w="1915" w:type="dxa"/>
          </w:tcPr>
          <w:p w:rsidR="00C421D1" w:rsidRPr="006D2631" w:rsidRDefault="00C421D1" w:rsidP="00427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D26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Мосичук</w:t>
            </w:r>
            <w:proofErr w:type="spellEnd"/>
            <w:r w:rsidRPr="006D26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Т.В.</w:t>
            </w:r>
          </w:p>
        </w:tc>
      </w:tr>
      <w:tr w:rsidR="00C421D1" w:rsidRPr="006D2631" w:rsidTr="004270B6">
        <w:tc>
          <w:tcPr>
            <w:tcW w:w="1101" w:type="dxa"/>
          </w:tcPr>
          <w:p w:rsidR="00C421D1" w:rsidRPr="006D2631" w:rsidRDefault="00C421D1" w:rsidP="00427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26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727" w:type="dxa"/>
          </w:tcPr>
          <w:p w:rsidR="00C421D1" w:rsidRPr="006D2631" w:rsidRDefault="00C421D1" w:rsidP="00427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26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Тематические классные часы </w:t>
            </w:r>
            <w:r w:rsidR="006D2631" w:rsidRPr="006D2631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правовой помощи детям</w:t>
            </w:r>
            <w:r w:rsidRPr="006D263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C421D1" w:rsidRPr="006D2631" w:rsidRDefault="006D2631" w:rsidP="00427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26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12.03.2019</w:t>
            </w:r>
            <w:r w:rsidR="00C421D1" w:rsidRPr="006D26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1914" w:type="dxa"/>
          </w:tcPr>
          <w:p w:rsidR="00C421D1" w:rsidRPr="006D2631" w:rsidRDefault="00C421D1" w:rsidP="00427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26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4-9</w:t>
            </w:r>
          </w:p>
        </w:tc>
        <w:tc>
          <w:tcPr>
            <w:tcW w:w="1915" w:type="dxa"/>
          </w:tcPr>
          <w:p w:rsidR="00C421D1" w:rsidRPr="006D2631" w:rsidRDefault="00C421D1" w:rsidP="00427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26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Классные руководители</w:t>
            </w:r>
          </w:p>
        </w:tc>
      </w:tr>
    </w:tbl>
    <w:p w:rsidR="00C421D1" w:rsidRPr="006D2631" w:rsidRDefault="00C421D1" w:rsidP="006D26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21D1" w:rsidRPr="006D2631" w:rsidRDefault="006D2631" w:rsidP="00C421D1">
      <w:pPr>
        <w:pStyle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C421D1" w:rsidRPr="006D2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ероприятия, посвященные </w:t>
      </w:r>
      <w:r w:rsidRPr="006D2631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Всероссийскому Дню правовой помощи детям:</w:t>
      </w:r>
    </w:p>
    <w:p w:rsidR="00C421D1" w:rsidRPr="006D2631" w:rsidRDefault="006D2631" w:rsidP="00C421D1">
      <w:pPr>
        <w:pStyle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631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421D1" w:rsidRPr="006D2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книжной выставке «Тебе о праве – права о тебе» была размещена подборка статей, книг, брошюр, содержащая информацию о </w:t>
      </w:r>
      <w:proofErr w:type="gramStart"/>
      <w:r w:rsidR="00C421D1" w:rsidRPr="006D2631">
        <w:rPr>
          <w:rFonts w:ascii="Times New Roman" w:hAnsi="Times New Roman" w:cs="Times New Roman"/>
          <w:color w:val="000000" w:themeColor="text1"/>
          <w:sz w:val="28"/>
          <w:szCs w:val="28"/>
        </w:rPr>
        <w:t>Конвенции</w:t>
      </w:r>
      <w:proofErr w:type="gramEnd"/>
      <w:r w:rsidR="00C421D1" w:rsidRPr="006D2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правах ребенка.</w:t>
      </w:r>
    </w:p>
    <w:p w:rsidR="00C421D1" w:rsidRPr="006D2631" w:rsidRDefault="006D2631" w:rsidP="00C421D1">
      <w:pPr>
        <w:pStyle w:val="a4"/>
        <w:rPr>
          <w:sz w:val="28"/>
          <w:szCs w:val="28"/>
        </w:rPr>
      </w:pPr>
      <w:r w:rsidRPr="006D2631">
        <w:rPr>
          <w:sz w:val="28"/>
          <w:szCs w:val="28"/>
        </w:rPr>
        <w:t>2. К</w:t>
      </w:r>
      <w:r w:rsidR="00C421D1" w:rsidRPr="006D2631">
        <w:rPr>
          <w:sz w:val="28"/>
          <w:szCs w:val="28"/>
        </w:rPr>
        <w:t xml:space="preserve">онкурс рисунков «Я рисую свои права» (1-4 </w:t>
      </w:r>
      <w:proofErr w:type="spellStart"/>
      <w:r w:rsidR="00C421D1" w:rsidRPr="006D2631">
        <w:rPr>
          <w:sz w:val="28"/>
          <w:szCs w:val="28"/>
        </w:rPr>
        <w:t>кл</w:t>
      </w:r>
      <w:proofErr w:type="spellEnd"/>
      <w:r w:rsidR="00C421D1" w:rsidRPr="006D2631">
        <w:rPr>
          <w:sz w:val="28"/>
          <w:szCs w:val="28"/>
        </w:rPr>
        <w:t>.), где активно участвовали все классы. Учащиеся попытались на рисунках показать свои знания о правах человека, о правах ребенка.</w:t>
      </w:r>
    </w:p>
    <w:p w:rsidR="00C421D1" w:rsidRPr="006D2631" w:rsidRDefault="006D2631" w:rsidP="00C421D1">
      <w:pPr>
        <w:pStyle w:val="a4"/>
        <w:rPr>
          <w:sz w:val="28"/>
          <w:szCs w:val="28"/>
        </w:rPr>
      </w:pPr>
      <w:r w:rsidRPr="006D2631">
        <w:rPr>
          <w:sz w:val="28"/>
          <w:szCs w:val="28"/>
        </w:rPr>
        <w:t>3. Т</w:t>
      </w:r>
      <w:r w:rsidR="00C421D1" w:rsidRPr="006D2631">
        <w:rPr>
          <w:sz w:val="28"/>
          <w:szCs w:val="28"/>
        </w:rPr>
        <w:t xml:space="preserve">ематические классные часы, где были рассмотрены права детей, записанные в Конвенции о правах ребёнка, во Всеобщей декларации прав человека, обсуждали жизненные ситуации, в которые попадают знакомые ребятам сказочные и литературные герои, чьи права оказались нарушенными с точки зрения </w:t>
      </w:r>
      <w:r w:rsidR="00C421D1" w:rsidRPr="006D2631">
        <w:rPr>
          <w:i/>
          <w:iCs/>
          <w:sz w:val="28"/>
          <w:szCs w:val="28"/>
        </w:rPr>
        <w:t>МГП</w:t>
      </w:r>
      <w:r w:rsidR="00C421D1" w:rsidRPr="006D2631">
        <w:rPr>
          <w:sz w:val="28"/>
          <w:szCs w:val="28"/>
        </w:rPr>
        <w:t xml:space="preserve"> (международного гуманитарного права) и </w:t>
      </w:r>
      <w:r w:rsidR="00C421D1" w:rsidRPr="006D2631">
        <w:rPr>
          <w:i/>
          <w:iCs/>
          <w:sz w:val="28"/>
          <w:szCs w:val="28"/>
        </w:rPr>
        <w:t>Декларации о защите прав детей</w:t>
      </w:r>
      <w:r w:rsidR="00C421D1" w:rsidRPr="006D2631">
        <w:rPr>
          <w:sz w:val="28"/>
          <w:szCs w:val="28"/>
        </w:rPr>
        <w:t>:</w:t>
      </w:r>
    </w:p>
    <w:p w:rsidR="00C421D1" w:rsidRPr="006D2631" w:rsidRDefault="00C421D1" w:rsidP="00C421D1">
      <w:pPr>
        <w:pStyle w:val="a4"/>
        <w:rPr>
          <w:sz w:val="28"/>
          <w:szCs w:val="28"/>
        </w:rPr>
      </w:pPr>
      <w:r w:rsidRPr="006D2631">
        <w:rPr>
          <w:sz w:val="28"/>
          <w:szCs w:val="28"/>
        </w:rPr>
        <w:t xml:space="preserve">- «Я имею право» (1-4 </w:t>
      </w:r>
      <w:proofErr w:type="spellStart"/>
      <w:r w:rsidRPr="006D2631">
        <w:rPr>
          <w:sz w:val="28"/>
          <w:szCs w:val="28"/>
        </w:rPr>
        <w:t>кл</w:t>
      </w:r>
      <w:proofErr w:type="spellEnd"/>
      <w:r w:rsidRPr="006D2631">
        <w:rPr>
          <w:sz w:val="28"/>
          <w:szCs w:val="28"/>
        </w:rPr>
        <w:t>).</w:t>
      </w:r>
    </w:p>
    <w:p w:rsidR="00C421D1" w:rsidRPr="006D2631" w:rsidRDefault="00C421D1" w:rsidP="00C421D1">
      <w:pPr>
        <w:pStyle w:val="a4"/>
        <w:rPr>
          <w:sz w:val="28"/>
          <w:szCs w:val="28"/>
        </w:rPr>
      </w:pPr>
      <w:r w:rsidRPr="006D2631">
        <w:rPr>
          <w:sz w:val="28"/>
          <w:szCs w:val="28"/>
        </w:rPr>
        <w:t xml:space="preserve">- «Права и обязанности детей» (5 </w:t>
      </w:r>
      <w:proofErr w:type="spellStart"/>
      <w:r w:rsidRPr="006D2631">
        <w:rPr>
          <w:sz w:val="28"/>
          <w:szCs w:val="28"/>
        </w:rPr>
        <w:t>кл</w:t>
      </w:r>
      <w:proofErr w:type="spellEnd"/>
      <w:r w:rsidRPr="006D2631">
        <w:rPr>
          <w:sz w:val="28"/>
          <w:szCs w:val="28"/>
        </w:rPr>
        <w:t>.).</w:t>
      </w:r>
    </w:p>
    <w:p w:rsidR="00C421D1" w:rsidRPr="006D2631" w:rsidRDefault="00C421D1" w:rsidP="00C421D1">
      <w:pPr>
        <w:pStyle w:val="a4"/>
        <w:rPr>
          <w:sz w:val="28"/>
          <w:szCs w:val="28"/>
        </w:rPr>
      </w:pPr>
      <w:r w:rsidRPr="006D2631">
        <w:rPr>
          <w:sz w:val="28"/>
          <w:szCs w:val="28"/>
        </w:rPr>
        <w:t xml:space="preserve">- </w:t>
      </w:r>
      <w:r w:rsidR="006D2631" w:rsidRPr="006D2631">
        <w:rPr>
          <w:sz w:val="28"/>
          <w:szCs w:val="28"/>
        </w:rPr>
        <w:t>«Права и обязанности ребенка» (6</w:t>
      </w:r>
      <w:r w:rsidRPr="006D2631">
        <w:rPr>
          <w:sz w:val="28"/>
          <w:szCs w:val="28"/>
        </w:rPr>
        <w:t xml:space="preserve"> </w:t>
      </w:r>
      <w:proofErr w:type="spellStart"/>
      <w:r w:rsidRPr="006D2631">
        <w:rPr>
          <w:sz w:val="28"/>
          <w:szCs w:val="28"/>
        </w:rPr>
        <w:t>кл</w:t>
      </w:r>
      <w:proofErr w:type="spellEnd"/>
      <w:r w:rsidRPr="006D2631">
        <w:rPr>
          <w:sz w:val="28"/>
          <w:szCs w:val="28"/>
        </w:rPr>
        <w:t>.).</w:t>
      </w:r>
    </w:p>
    <w:p w:rsidR="00C421D1" w:rsidRPr="006D2631" w:rsidRDefault="00C421D1" w:rsidP="00C421D1">
      <w:pPr>
        <w:pStyle w:val="a4"/>
        <w:rPr>
          <w:sz w:val="28"/>
          <w:szCs w:val="28"/>
        </w:rPr>
      </w:pPr>
      <w:r w:rsidRPr="006D2631">
        <w:rPr>
          <w:sz w:val="28"/>
          <w:szCs w:val="28"/>
        </w:rPr>
        <w:t xml:space="preserve">- «Права ребенка – твои права» (8 </w:t>
      </w:r>
      <w:proofErr w:type="spellStart"/>
      <w:r w:rsidRPr="006D2631">
        <w:rPr>
          <w:sz w:val="28"/>
          <w:szCs w:val="28"/>
        </w:rPr>
        <w:t>кл</w:t>
      </w:r>
      <w:proofErr w:type="spellEnd"/>
      <w:r w:rsidRPr="006D2631">
        <w:rPr>
          <w:sz w:val="28"/>
          <w:szCs w:val="28"/>
        </w:rPr>
        <w:t>.).</w:t>
      </w:r>
    </w:p>
    <w:p w:rsidR="00C421D1" w:rsidRPr="006D2631" w:rsidRDefault="00C421D1" w:rsidP="00C421D1">
      <w:pPr>
        <w:pStyle w:val="a4"/>
        <w:rPr>
          <w:sz w:val="28"/>
          <w:szCs w:val="28"/>
        </w:rPr>
      </w:pPr>
      <w:r w:rsidRPr="006D2631">
        <w:rPr>
          <w:sz w:val="28"/>
          <w:szCs w:val="28"/>
        </w:rPr>
        <w:t xml:space="preserve">- Деловая игра «Права ребенка» (9 </w:t>
      </w:r>
      <w:proofErr w:type="spellStart"/>
      <w:r w:rsidRPr="006D2631">
        <w:rPr>
          <w:sz w:val="28"/>
          <w:szCs w:val="28"/>
        </w:rPr>
        <w:t>кл</w:t>
      </w:r>
      <w:proofErr w:type="spellEnd"/>
      <w:r w:rsidRPr="006D2631">
        <w:rPr>
          <w:sz w:val="28"/>
          <w:szCs w:val="28"/>
        </w:rPr>
        <w:t>.).</w:t>
      </w:r>
    </w:p>
    <w:p w:rsidR="00C421D1" w:rsidRPr="006D2631" w:rsidRDefault="00C421D1" w:rsidP="00C421D1">
      <w:pPr>
        <w:rPr>
          <w:rFonts w:ascii="Times New Roman" w:hAnsi="Times New Roman" w:cs="Times New Roman"/>
          <w:sz w:val="28"/>
          <w:szCs w:val="28"/>
        </w:rPr>
      </w:pPr>
    </w:p>
    <w:p w:rsidR="00C421D1" w:rsidRPr="006D2631" w:rsidRDefault="00C421D1" w:rsidP="00C421D1">
      <w:pPr>
        <w:rPr>
          <w:rFonts w:ascii="Times New Roman" w:hAnsi="Times New Roman" w:cs="Times New Roman"/>
          <w:sz w:val="28"/>
          <w:szCs w:val="28"/>
        </w:rPr>
      </w:pPr>
      <w:r w:rsidRPr="006D2631">
        <w:rPr>
          <w:rFonts w:ascii="Times New Roman" w:hAnsi="Times New Roman" w:cs="Times New Roman"/>
          <w:sz w:val="28"/>
          <w:szCs w:val="28"/>
        </w:rPr>
        <w:t xml:space="preserve">Директор школы:                      </w:t>
      </w:r>
      <w:proofErr w:type="spellStart"/>
      <w:r w:rsidRPr="006D2631">
        <w:rPr>
          <w:rFonts w:ascii="Times New Roman" w:hAnsi="Times New Roman" w:cs="Times New Roman"/>
          <w:sz w:val="28"/>
          <w:szCs w:val="28"/>
        </w:rPr>
        <w:t>Т.В.Мосичук</w:t>
      </w:r>
      <w:proofErr w:type="spellEnd"/>
    </w:p>
    <w:p w:rsidR="00C421D1" w:rsidRPr="006D2631" w:rsidRDefault="00C421D1" w:rsidP="00C421D1">
      <w:pPr>
        <w:rPr>
          <w:rFonts w:ascii="Times New Roman" w:hAnsi="Times New Roman" w:cs="Times New Roman"/>
          <w:sz w:val="28"/>
          <w:szCs w:val="28"/>
        </w:rPr>
      </w:pPr>
    </w:p>
    <w:p w:rsidR="005C581B" w:rsidRPr="006D2631" w:rsidRDefault="005C581B" w:rsidP="005C581B">
      <w:pPr>
        <w:rPr>
          <w:rFonts w:ascii="Times New Roman" w:hAnsi="Times New Roman" w:cs="Times New Roman"/>
          <w:sz w:val="28"/>
          <w:szCs w:val="28"/>
        </w:rPr>
      </w:pPr>
    </w:p>
    <w:sectPr w:rsidR="005C581B" w:rsidRPr="006D2631" w:rsidSect="00484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81B"/>
    <w:rsid w:val="00576A36"/>
    <w:rsid w:val="005C581B"/>
    <w:rsid w:val="006D2631"/>
    <w:rsid w:val="00BD34AC"/>
    <w:rsid w:val="00C421D1"/>
    <w:rsid w:val="00CC0DF4"/>
    <w:rsid w:val="00DB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D2"/>
  </w:style>
  <w:style w:type="paragraph" w:styleId="1">
    <w:name w:val="heading 1"/>
    <w:basedOn w:val="a"/>
    <w:link w:val="10"/>
    <w:uiPriority w:val="9"/>
    <w:qFormat/>
    <w:rsid w:val="00C42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21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C581B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5C58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421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C421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C4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42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2019-06-26T07:08:00Z</dcterms:created>
  <dcterms:modified xsi:type="dcterms:W3CDTF">2019-06-26T07:29:00Z</dcterms:modified>
</cp:coreProperties>
</file>